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1DB86" w14:textId="77777777" w:rsidR="00FA436F" w:rsidRDefault="00FA436F" w:rsidP="00FA4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sz w:val="36"/>
          <w:szCs w:val="36"/>
        </w:rPr>
      </w:pPr>
    </w:p>
    <w:p w14:paraId="6E4FAB86" w14:textId="3DF38E10" w:rsidR="006D1E66" w:rsidRDefault="00B33FBB" w:rsidP="00FA4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sz w:val="36"/>
          <w:szCs w:val="36"/>
        </w:rPr>
      </w:pPr>
      <w:r>
        <w:rPr>
          <w:rFonts w:ascii="Helvetica" w:hAnsi="Helvetica" w:cs="Helvetica"/>
          <w:noProof/>
          <w:sz w:val="36"/>
          <w:szCs w:val="36"/>
        </w:rPr>
        <w:drawing>
          <wp:anchor distT="0" distB="0" distL="114300" distR="114300" simplePos="0" relativeHeight="251658240" behindDoc="0" locked="0" layoutInCell="1" allowOverlap="1" wp14:anchorId="78213715" wp14:editId="2E5D109E">
            <wp:simplePos x="0" y="0"/>
            <wp:positionH relativeFrom="margin">
              <wp:posOffset>571500</wp:posOffset>
            </wp:positionH>
            <wp:positionV relativeFrom="margin">
              <wp:posOffset>457200</wp:posOffset>
            </wp:positionV>
            <wp:extent cx="2857500" cy="2857500"/>
            <wp:effectExtent l="0" t="0" r="1270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03.jpg"/>
                    <pic:cNvPicPr/>
                  </pic:nvPicPr>
                  <pic:blipFill rotWithShape="1">
                    <a:blip r:embed="rId9">
                      <a:extLst>
                        <a:ext uri="{28A0092B-C50C-407E-A947-70E740481C1C}">
                          <a14:useLocalDpi xmlns:a14="http://schemas.microsoft.com/office/drawing/2010/main" val="0"/>
                        </a:ext>
                      </a:extLst>
                    </a:blip>
                    <a:srcRect l="8333" t="7407" r="5555" b="9259"/>
                    <a:stretch/>
                  </pic:blipFill>
                  <pic:spPr bwMode="auto">
                    <a:xfrm>
                      <a:off x="0" y="0"/>
                      <a:ext cx="2857500" cy="2857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7419A9" w14:textId="528E738B" w:rsidR="006D1E66" w:rsidRDefault="006D1E66" w:rsidP="00FA4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sz w:val="36"/>
          <w:szCs w:val="36"/>
        </w:rPr>
      </w:pPr>
    </w:p>
    <w:p w14:paraId="5E09241C" w14:textId="10F7C639" w:rsidR="006D1E66" w:rsidRDefault="006D1E66" w:rsidP="00FA4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sz w:val="36"/>
          <w:szCs w:val="36"/>
        </w:rPr>
      </w:pPr>
    </w:p>
    <w:p w14:paraId="1FBB3D76" w14:textId="77777777" w:rsidR="006D1E66" w:rsidRDefault="006D1E66" w:rsidP="00FA4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sz w:val="36"/>
          <w:szCs w:val="36"/>
        </w:rPr>
      </w:pPr>
    </w:p>
    <w:p w14:paraId="6D319D66" w14:textId="77777777" w:rsidR="006D1E66" w:rsidRDefault="006D1E66" w:rsidP="00FA4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sz w:val="36"/>
          <w:szCs w:val="36"/>
        </w:rPr>
      </w:pPr>
    </w:p>
    <w:p w14:paraId="2370417A" w14:textId="77777777" w:rsidR="006D1E66" w:rsidRDefault="006D1E66" w:rsidP="00FA4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sz w:val="36"/>
          <w:szCs w:val="36"/>
        </w:rPr>
      </w:pPr>
    </w:p>
    <w:p w14:paraId="248C9CB2" w14:textId="77777777" w:rsidR="006D1E66" w:rsidRDefault="006D1E66" w:rsidP="00FA4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sz w:val="36"/>
          <w:szCs w:val="36"/>
        </w:rPr>
      </w:pPr>
    </w:p>
    <w:p w14:paraId="4164150E" w14:textId="77777777" w:rsidR="006D1E66" w:rsidRDefault="006D1E66" w:rsidP="00FA4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sz w:val="36"/>
          <w:szCs w:val="36"/>
        </w:rPr>
      </w:pPr>
    </w:p>
    <w:p w14:paraId="3788A35C" w14:textId="77777777" w:rsidR="006D1E66" w:rsidRDefault="006D1E66" w:rsidP="00FA4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sz w:val="36"/>
          <w:szCs w:val="36"/>
        </w:rPr>
      </w:pPr>
    </w:p>
    <w:p w14:paraId="0FEFE222" w14:textId="77777777" w:rsidR="006D1E66" w:rsidRDefault="006D1E66" w:rsidP="00FA4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sz w:val="36"/>
          <w:szCs w:val="36"/>
        </w:rPr>
      </w:pPr>
    </w:p>
    <w:p w14:paraId="00C2E070" w14:textId="77777777" w:rsidR="006D1E66" w:rsidRDefault="006D1E66" w:rsidP="00FA4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sz w:val="36"/>
          <w:szCs w:val="36"/>
        </w:rPr>
      </w:pPr>
    </w:p>
    <w:p w14:paraId="4F28D100" w14:textId="77777777" w:rsidR="00906EF1" w:rsidRDefault="00906EF1" w:rsidP="00906E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6"/>
          <w:szCs w:val="36"/>
        </w:rPr>
      </w:pPr>
    </w:p>
    <w:p w14:paraId="6BE6BC33" w14:textId="77777777" w:rsidR="00FA436F" w:rsidRPr="006D1E66" w:rsidRDefault="00FA436F" w:rsidP="00906E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sz w:val="40"/>
          <w:szCs w:val="40"/>
        </w:rPr>
      </w:pPr>
      <w:r w:rsidRPr="006D1E66">
        <w:rPr>
          <w:rFonts w:ascii="Helvetica" w:hAnsi="Helvetica" w:cs="Helvetica"/>
          <w:sz w:val="40"/>
          <w:szCs w:val="40"/>
        </w:rPr>
        <w:t>Bnot Jersey Girls Handbook</w:t>
      </w:r>
    </w:p>
    <w:p w14:paraId="0DCED59C" w14:textId="6C802DCA" w:rsidR="00FA436F" w:rsidRPr="006D1E66" w:rsidRDefault="00A16DEF" w:rsidP="00906E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sz w:val="40"/>
          <w:szCs w:val="40"/>
        </w:rPr>
      </w:pPr>
      <w:r>
        <w:rPr>
          <w:rFonts w:ascii="Helvetica" w:hAnsi="Helvetica" w:cs="Helvetica"/>
          <w:sz w:val="40"/>
          <w:szCs w:val="40"/>
        </w:rPr>
        <w:t xml:space="preserve">Summer </w:t>
      </w:r>
      <w:bookmarkStart w:id="0" w:name="_GoBack"/>
      <w:r w:rsidR="00231DED">
        <w:rPr>
          <w:rFonts w:ascii="Helvetica" w:hAnsi="Helvetica" w:cs="Helvetica"/>
          <w:sz w:val="40"/>
          <w:szCs w:val="40"/>
        </w:rPr>
        <w:t>2018</w:t>
      </w:r>
      <w:bookmarkEnd w:id="0"/>
    </w:p>
    <w:p w14:paraId="52E5767F" w14:textId="77777777" w:rsidR="006D1E66" w:rsidRPr="006D1E66" w:rsidRDefault="006D1E66" w:rsidP="00906E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sz w:val="32"/>
          <w:szCs w:val="32"/>
        </w:rPr>
      </w:pPr>
      <w:r>
        <w:rPr>
          <w:rFonts w:ascii="Helvetica" w:hAnsi="Helvetica" w:cs="Helvetica"/>
          <w:sz w:val="32"/>
          <w:szCs w:val="32"/>
        </w:rPr>
        <w:t>(A</w:t>
      </w:r>
      <w:r w:rsidR="00FA436F" w:rsidRPr="006D1E66">
        <w:rPr>
          <w:rFonts w:ascii="Helvetica" w:hAnsi="Helvetica" w:cs="Helvetica"/>
          <w:sz w:val="32"/>
          <w:szCs w:val="32"/>
        </w:rPr>
        <w:t xml:space="preserve"> comprehensive counselor guide </w:t>
      </w:r>
      <w:r w:rsidRPr="006D1E66">
        <w:rPr>
          <w:rFonts w:ascii="Helvetica" w:hAnsi="Helvetica" w:cs="Helvetica"/>
          <w:sz w:val="32"/>
          <w:szCs w:val="32"/>
        </w:rPr>
        <w:t>to a safe fun and unforgettable summer</w:t>
      </w:r>
      <w:r>
        <w:rPr>
          <w:rFonts w:ascii="Helvetica" w:hAnsi="Helvetica" w:cs="Helvetica"/>
          <w:sz w:val="32"/>
          <w:szCs w:val="32"/>
        </w:rPr>
        <w:t>)!</w:t>
      </w:r>
    </w:p>
    <w:p w14:paraId="47FFC226" w14:textId="77777777" w:rsidR="006D1E66" w:rsidRDefault="006D1E66" w:rsidP="00906E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sz w:val="28"/>
          <w:szCs w:val="28"/>
        </w:rPr>
      </w:pPr>
    </w:p>
    <w:p w14:paraId="76684005" w14:textId="77777777" w:rsidR="00B33FBB" w:rsidRDefault="00B33FBB" w:rsidP="00B33FBB">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8"/>
          <w:szCs w:val="28"/>
        </w:rPr>
      </w:pPr>
    </w:p>
    <w:p w14:paraId="186CE5B9" w14:textId="77777777" w:rsidR="00B33FBB" w:rsidRDefault="00B33FBB" w:rsidP="00B33FBB">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8"/>
          <w:szCs w:val="28"/>
        </w:rPr>
      </w:pPr>
    </w:p>
    <w:p w14:paraId="24B59EE2" w14:textId="77777777" w:rsidR="00B33FBB" w:rsidRDefault="00B33FBB" w:rsidP="00B33FBB">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8"/>
          <w:szCs w:val="28"/>
        </w:rPr>
      </w:pPr>
    </w:p>
    <w:p w14:paraId="7828088D" w14:textId="77777777" w:rsidR="00B33FBB" w:rsidRDefault="00B33FBB" w:rsidP="00B33FBB">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sz w:val="32"/>
          <w:szCs w:val="32"/>
        </w:rPr>
      </w:pPr>
    </w:p>
    <w:p w14:paraId="7A16918E" w14:textId="24589C13" w:rsidR="006D1E66" w:rsidRDefault="006D1E66" w:rsidP="00B33FBB">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sz w:val="32"/>
          <w:szCs w:val="32"/>
        </w:rPr>
      </w:pPr>
      <w:r w:rsidRPr="006D1E66">
        <w:rPr>
          <w:rFonts w:ascii="Helvetica" w:hAnsi="Helvetica" w:cs="Helvetica"/>
          <w:sz w:val="32"/>
          <w:szCs w:val="32"/>
        </w:rPr>
        <w:lastRenderedPageBreak/>
        <w:t>EXPECTATIONS</w:t>
      </w:r>
      <w:r>
        <w:rPr>
          <w:rFonts w:ascii="Helvetica" w:hAnsi="Helvetica" w:cs="Helvetica"/>
          <w:sz w:val="32"/>
          <w:szCs w:val="32"/>
        </w:rPr>
        <w:t xml:space="preserve"> &amp; GOALS</w:t>
      </w:r>
    </w:p>
    <w:p w14:paraId="2EEE02CF" w14:textId="77777777" w:rsidR="00B33FBB" w:rsidRPr="006D1E66" w:rsidRDefault="00B33FBB" w:rsidP="00B33FBB">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p>
    <w:p w14:paraId="419473A1" w14:textId="77777777" w:rsidR="00B835E0" w:rsidRPr="00BD5531" w:rsidRDefault="006D1E66" w:rsidP="00B835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8"/>
        </w:rPr>
      </w:pPr>
      <w:r>
        <w:rPr>
          <w:rFonts w:ascii="Helvetica" w:hAnsi="Helvetica" w:cs="Helvetica"/>
          <w:sz w:val="28"/>
          <w:szCs w:val="28"/>
        </w:rPr>
        <w:tab/>
      </w:r>
      <w:r w:rsidRPr="00BD5531">
        <w:rPr>
          <w:rFonts w:ascii="Helvetica" w:hAnsi="Helvetica" w:cs="Helvetica"/>
          <w:sz w:val="28"/>
        </w:rPr>
        <w:t xml:space="preserve">Upon accepting this job we expect everyone to give 100% of themselves in every area at </w:t>
      </w:r>
      <w:r w:rsidR="00564E55" w:rsidRPr="00BD5531">
        <w:rPr>
          <w:rFonts w:ascii="Helvetica" w:hAnsi="Helvetica" w:cs="Helvetica"/>
          <w:sz w:val="28"/>
        </w:rPr>
        <w:t>all times. We know you will</w:t>
      </w:r>
      <w:r w:rsidRPr="00BD5531">
        <w:rPr>
          <w:rFonts w:ascii="Helvetica" w:hAnsi="Helvetica" w:cs="Helvetica"/>
          <w:sz w:val="28"/>
        </w:rPr>
        <w:t xml:space="preserve"> be great, now’s your chance to prove it!</w:t>
      </w:r>
      <w:r w:rsidR="00B835E0" w:rsidRPr="00BD5531">
        <w:rPr>
          <w:rFonts w:ascii="Helvetica" w:hAnsi="Helvetica" w:cs="Helvetica"/>
          <w:sz w:val="28"/>
        </w:rPr>
        <w:t xml:space="preserve"> </w:t>
      </w:r>
    </w:p>
    <w:p w14:paraId="7724BF00" w14:textId="77777777" w:rsidR="00B835E0" w:rsidRPr="00BD5531" w:rsidRDefault="00B835E0" w:rsidP="00B835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8"/>
        </w:rPr>
      </w:pPr>
      <w:r w:rsidRPr="00BD5531">
        <w:rPr>
          <w:rFonts w:ascii="Helvetica" w:hAnsi="Helvetica" w:cs="Helvetica"/>
          <w:sz w:val="28"/>
        </w:rPr>
        <w:tab/>
        <w:t xml:space="preserve">We’ve worked endlessly to plan a summer of a </w:t>
      </w:r>
      <w:r w:rsidR="00B21D0B" w:rsidRPr="00BD5531">
        <w:rPr>
          <w:rFonts w:ascii="Helvetica" w:hAnsi="Helvetica" w:cs="Helvetica"/>
          <w:sz w:val="28"/>
        </w:rPr>
        <w:t>lifetime, now all we need is YOU</w:t>
      </w:r>
      <w:r w:rsidRPr="00BD5531">
        <w:rPr>
          <w:rFonts w:ascii="Helvetica" w:hAnsi="Helvetica" w:cs="Helvetica"/>
          <w:sz w:val="28"/>
        </w:rPr>
        <w:t xml:space="preserve"> to make it #1! We love you and we can’t wait to create the most amazing memories together! We’re so excited for all the fun to begin, and we know that as a team this summer is sure to rank top rate!</w:t>
      </w:r>
    </w:p>
    <w:p w14:paraId="57C06932" w14:textId="77777777" w:rsidR="006D1E66" w:rsidRPr="00BD5531" w:rsidRDefault="00B835E0" w:rsidP="00FA4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8"/>
        </w:rPr>
      </w:pPr>
      <w:r w:rsidRPr="00BD5531">
        <w:rPr>
          <w:rFonts w:ascii="Helvetica" w:hAnsi="Helvetica" w:cs="Helvetica"/>
          <w:sz w:val="28"/>
        </w:rPr>
        <w:tab/>
      </w:r>
      <w:r w:rsidR="006D1E66" w:rsidRPr="00BD5531">
        <w:rPr>
          <w:rFonts w:ascii="Helvetica" w:hAnsi="Helvetica" w:cs="Helvetica"/>
          <w:sz w:val="28"/>
        </w:rPr>
        <w:t>H</w:t>
      </w:r>
      <w:r w:rsidR="00FA436F" w:rsidRPr="00BD5531">
        <w:rPr>
          <w:rFonts w:ascii="Helvetica" w:hAnsi="Helvetica" w:cs="Helvetica"/>
          <w:sz w:val="28"/>
        </w:rPr>
        <w:t>ere is your opportunity</w:t>
      </w:r>
      <w:r w:rsidR="006D1E66" w:rsidRPr="00BD5531">
        <w:rPr>
          <w:rFonts w:ascii="Helvetica" w:hAnsi="Helvetica" w:cs="Helvetica"/>
          <w:sz w:val="28"/>
        </w:rPr>
        <w:t xml:space="preserve"> to have an effect on someone! Y</w:t>
      </w:r>
      <w:r w:rsidR="00FA436F" w:rsidRPr="00BD5531">
        <w:rPr>
          <w:rFonts w:ascii="Helvetica" w:hAnsi="Helvetica" w:cs="Helvetica"/>
          <w:sz w:val="28"/>
        </w:rPr>
        <w:t>our efforts, energies an</w:t>
      </w:r>
      <w:r w:rsidR="006D1E66" w:rsidRPr="00BD5531">
        <w:rPr>
          <w:rFonts w:ascii="Helvetica" w:hAnsi="Helvetica" w:cs="Helvetica"/>
          <w:sz w:val="28"/>
        </w:rPr>
        <w:t>d input will not go unnoticed! As a counselor in Bnot Jersey G</w:t>
      </w:r>
      <w:r w:rsidR="00FA436F" w:rsidRPr="00BD5531">
        <w:rPr>
          <w:rFonts w:ascii="Helvetica" w:hAnsi="Helvetica" w:cs="Helvetica"/>
          <w:sz w:val="28"/>
        </w:rPr>
        <w:t xml:space="preserve">irls you stand as a role </w:t>
      </w:r>
      <w:r w:rsidR="00564E55" w:rsidRPr="00BD5531">
        <w:rPr>
          <w:rFonts w:ascii="Helvetica" w:hAnsi="Helvetica" w:cs="Helvetica"/>
          <w:sz w:val="28"/>
        </w:rPr>
        <w:t xml:space="preserve">model </w:t>
      </w:r>
      <w:r w:rsidR="00FA436F" w:rsidRPr="00BD5531">
        <w:rPr>
          <w:rFonts w:ascii="Helvetica" w:hAnsi="Helvetica" w:cs="Helvetica"/>
          <w:sz w:val="28"/>
        </w:rPr>
        <w:t xml:space="preserve">for all of your campers, co-workers and everyone around you.  </w:t>
      </w:r>
    </w:p>
    <w:p w14:paraId="7BEE8494" w14:textId="77777777" w:rsidR="00B33FBB" w:rsidRDefault="00B33FBB" w:rsidP="00FA4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8"/>
        </w:rPr>
      </w:pPr>
    </w:p>
    <w:p w14:paraId="43534029" w14:textId="77777777" w:rsidR="00B33FBB" w:rsidRDefault="00B33FBB" w:rsidP="00FA4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8"/>
        </w:rPr>
      </w:pPr>
    </w:p>
    <w:p w14:paraId="6BD138A9" w14:textId="77777777" w:rsidR="00B33FBB" w:rsidRDefault="00B33FBB" w:rsidP="00FA4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8"/>
        </w:rPr>
      </w:pPr>
    </w:p>
    <w:p w14:paraId="5477AE71" w14:textId="77777777" w:rsidR="00B33FBB" w:rsidRDefault="00B33FBB" w:rsidP="00FA4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8"/>
        </w:rPr>
      </w:pPr>
    </w:p>
    <w:p w14:paraId="0E6C196B" w14:textId="77777777" w:rsidR="00B33FBB" w:rsidRDefault="00B33FBB" w:rsidP="00FA4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8"/>
        </w:rPr>
      </w:pPr>
    </w:p>
    <w:p w14:paraId="6417D4B7" w14:textId="77777777" w:rsidR="00B33FBB" w:rsidRDefault="00B33FBB" w:rsidP="00FA4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8"/>
        </w:rPr>
      </w:pPr>
    </w:p>
    <w:p w14:paraId="01486F30" w14:textId="77777777" w:rsidR="00B33FBB" w:rsidRDefault="00B33FBB" w:rsidP="00FA4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8"/>
        </w:rPr>
      </w:pPr>
    </w:p>
    <w:p w14:paraId="52DE3DD5" w14:textId="77777777" w:rsidR="00B33FBB" w:rsidRDefault="00B33FBB" w:rsidP="00FA4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8"/>
        </w:rPr>
      </w:pPr>
    </w:p>
    <w:p w14:paraId="32F6F377" w14:textId="77777777" w:rsidR="00B33FBB" w:rsidRDefault="00B33FBB" w:rsidP="00FA4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8"/>
        </w:rPr>
      </w:pPr>
    </w:p>
    <w:p w14:paraId="32DCEF93" w14:textId="77777777" w:rsidR="00B33FBB" w:rsidRDefault="00B33FBB" w:rsidP="00FA4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8"/>
        </w:rPr>
      </w:pPr>
    </w:p>
    <w:p w14:paraId="42EFCBD3" w14:textId="77777777" w:rsidR="006D1E66" w:rsidRPr="00BD5531" w:rsidRDefault="006D1E66" w:rsidP="00FA4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8"/>
        </w:rPr>
      </w:pPr>
      <w:r w:rsidRPr="00BD5531">
        <w:rPr>
          <w:rFonts w:ascii="Helvetica" w:hAnsi="Helvetica" w:cs="Helvetica"/>
          <w:sz w:val="28"/>
        </w:rPr>
        <w:t xml:space="preserve">A little girl hanging up a </w:t>
      </w:r>
      <w:r w:rsidR="001E6E9C" w:rsidRPr="00BD5531">
        <w:rPr>
          <w:rFonts w:ascii="Helvetica" w:hAnsi="Helvetica" w:cs="Helvetica"/>
          <w:sz w:val="28"/>
        </w:rPr>
        <w:t>new calendar exclaimed, “It’s going to be a beautiful year.” A friend said, “How do you know?” A year is a long time, you never know what will happen.” “Yes,” the girl said, “but a day is</w:t>
      </w:r>
      <w:r w:rsidR="00564E55" w:rsidRPr="00BD5531">
        <w:rPr>
          <w:rFonts w:ascii="Helvetica" w:hAnsi="Helvetica" w:cs="Helvetica"/>
          <w:sz w:val="28"/>
        </w:rPr>
        <w:t xml:space="preserve"> not a long time.  I will take one</w:t>
      </w:r>
      <w:r w:rsidR="001E6E9C" w:rsidRPr="00BD5531">
        <w:rPr>
          <w:rFonts w:ascii="Helvetica" w:hAnsi="Helvetica" w:cs="Helvetica"/>
          <w:sz w:val="28"/>
        </w:rPr>
        <w:t xml:space="preserve"> day at a time and make it beautiful. Years are only days put together and I will see that every day gets something beautiful in it.” “If you really do that,” replied the friend, “It will surely be a beautiful year.”</w:t>
      </w:r>
    </w:p>
    <w:p w14:paraId="4694186F" w14:textId="77777777" w:rsidR="000D5A35" w:rsidRPr="00BD5531" w:rsidRDefault="000D5A35" w:rsidP="00FA4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8"/>
        </w:rPr>
      </w:pPr>
    </w:p>
    <w:p w14:paraId="225ED5E0" w14:textId="77777777" w:rsidR="001E6E9C" w:rsidRPr="00BD5531" w:rsidRDefault="002C50CC" w:rsidP="00FA4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8"/>
        </w:rPr>
      </w:pPr>
      <w:r>
        <w:rPr>
          <w:rFonts w:ascii="Helvetica" w:hAnsi="Helvetica" w:cs="Helvetica"/>
          <w:sz w:val="28"/>
        </w:rPr>
        <w:tab/>
      </w:r>
      <w:r w:rsidR="001E6E9C" w:rsidRPr="00BD5531">
        <w:rPr>
          <w:rFonts w:ascii="Helvetica" w:hAnsi="Helvetica" w:cs="Helvetica"/>
          <w:sz w:val="28"/>
        </w:rPr>
        <w:t xml:space="preserve">Wishing each and every one of you, our dear counselors, much </w:t>
      </w:r>
      <w:proofErr w:type="spellStart"/>
      <w:r w:rsidR="001E6E9C" w:rsidRPr="00BD5531">
        <w:rPr>
          <w:rFonts w:ascii="Helvetica" w:hAnsi="Helvetica" w:cs="Helvetica"/>
          <w:i/>
          <w:sz w:val="28"/>
        </w:rPr>
        <w:t>hatzlacha</w:t>
      </w:r>
      <w:proofErr w:type="spellEnd"/>
      <w:r w:rsidR="001E6E9C" w:rsidRPr="00BD5531">
        <w:rPr>
          <w:rFonts w:ascii="Helvetica" w:hAnsi="Helvetica" w:cs="Helvetica"/>
          <w:sz w:val="28"/>
        </w:rPr>
        <w:t xml:space="preserve"> </w:t>
      </w:r>
      <w:r w:rsidR="00D954B5" w:rsidRPr="00BD5531">
        <w:rPr>
          <w:rFonts w:ascii="Helvetica" w:hAnsi="Helvetica" w:cs="Helvetica"/>
          <w:sz w:val="28"/>
        </w:rPr>
        <w:t>t</w:t>
      </w:r>
      <w:r w:rsidR="002D0051" w:rsidRPr="00BD5531">
        <w:rPr>
          <w:rFonts w:ascii="Helvetica" w:hAnsi="Helvetica" w:cs="Helvetica"/>
          <w:sz w:val="28"/>
        </w:rPr>
        <w:t>his summer in camp Bnot Jersey G</w:t>
      </w:r>
      <w:r w:rsidR="00D954B5" w:rsidRPr="00BD5531">
        <w:rPr>
          <w:rFonts w:ascii="Helvetica" w:hAnsi="Helvetica" w:cs="Helvetica"/>
          <w:sz w:val="28"/>
        </w:rPr>
        <w:t>irls!</w:t>
      </w:r>
    </w:p>
    <w:p w14:paraId="495026AD" w14:textId="77777777" w:rsidR="00BD5531" w:rsidRPr="00BD5531" w:rsidRDefault="00BD5531" w:rsidP="00FA4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8"/>
        </w:rPr>
      </w:pPr>
    </w:p>
    <w:p w14:paraId="22E884E1" w14:textId="77777777" w:rsidR="00D954B5" w:rsidRPr="00BD5531" w:rsidRDefault="00D954B5" w:rsidP="00FA4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8"/>
        </w:rPr>
      </w:pPr>
      <w:r w:rsidRPr="00BD5531">
        <w:rPr>
          <w:rFonts w:ascii="Helvetica" w:hAnsi="Helvetica" w:cs="Helvetica"/>
          <w:sz w:val="28"/>
        </w:rPr>
        <w:t xml:space="preserve">Love, </w:t>
      </w:r>
    </w:p>
    <w:p w14:paraId="4D3E70E6" w14:textId="77777777" w:rsidR="00D954B5" w:rsidRPr="00BD5531" w:rsidRDefault="00D954B5" w:rsidP="00FA4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8"/>
          <w:szCs w:val="28"/>
        </w:rPr>
      </w:pPr>
      <w:r w:rsidRPr="00BD5531">
        <w:rPr>
          <w:rFonts w:ascii="Helvetica" w:hAnsi="Helvetica" w:cs="Helvetica"/>
          <w:sz w:val="28"/>
          <w:szCs w:val="28"/>
        </w:rPr>
        <w:t xml:space="preserve">Esther Dayon &amp; Rachel </w:t>
      </w:r>
      <w:proofErr w:type="spellStart"/>
      <w:r w:rsidRPr="00BD5531">
        <w:rPr>
          <w:rFonts w:ascii="Helvetica" w:hAnsi="Helvetica" w:cs="Helvetica"/>
          <w:sz w:val="28"/>
          <w:szCs w:val="28"/>
        </w:rPr>
        <w:t>Avram</w:t>
      </w:r>
      <w:proofErr w:type="spellEnd"/>
    </w:p>
    <w:p w14:paraId="6F7DF421" w14:textId="77777777" w:rsidR="001E6E9C" w:rsidRDefault="001E6E9C" w:rsidP="00FA4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8"/>
          <w:szCs w:val="28"/>
        </w:rPr>
      </w:pPr>
    </w:p>
    <w:p w14:paraId="4E0B8841" w14:textId="77777777" w:rsidR="001E6E9C" w:rsidRDefault="001E6E9C" w:rsidP="00FA4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8"/>
          <w:szCs w:val="28"/>
        </w:rPr>
      </w:pPr>
    </w:p>
    <w:p w14:paraId="2B76FF9B" w14:textId="77777777" w:rsidR="001E6E9C" w:rsidRDefault="001E6E9C" w:rsidP="00FA4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8"/>
          <w:szCs w:val="28"/>
        </w:rPr>
      </w:pPr>
    </w:p>
    <w:p w14:paraId="0F38968F" w14:textId="77777777" w:rsidR="006D1E66" w:rsidRDefault="006D1E66" w:rsidP="00FA4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8"/>
          <w:szCs w:val="28"/>
        </w:rPr>
      </w:pPr>
    </w:p>
    <w:p w14:paraId="08F496BD" w14:textId="77777777" w:rsidR="00543E90" w:rsidRDefault="00543E90" w:rsidP="006D1E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sz w:val="32"/>
          <w:szCs w:val="32"/>
        </w:rPr>
      </w:pPr>
    </w:p>
    <w:p w14:paraId="2A477946" w14:textId="77777777" w:rsidR="00543E90" w:rsidRDefault="00543E90" w:rsidP="006D1E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sz w:val="32"/>
          <w:szCs w:val="32"/>
        </w:rPr>
      </w:pPr>
    </w:p>
    <w:p w14:paraId="13043724" w14:textId="77777777" w:rsidR="00BD5531" w:rsidRDefault="00BD5531" w:rsidP="008B63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p>
    <w:p w14:paraId="12862BA7" w14:textId="77777777" w:rsidR="00B33FBB" w:rsidRDefault="00BD5531" w:rsidP="00B33F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r>
        <w:rPr>
          <w:rFonts w:ascii="Helvetica" w:hAnsi="Helvetica" w:cs="Helvetica"/>
          <w:sz w:val="32"/>
          <w:szCs w:val="32"/>
        </w:rPr>
        <w:tab/>
      </w:r>
      <w:r>
        <w:rPr>
          <w:rFonts w:ascii="Helvetica" w:hAnsi="Helvetica" w:cs="Helvetica"/>
          <w:sz w:val="32"/>
          <w:szCs w:val="32"/>
        </w:rPr>
        <w:tab/>
      </w:r>
      <w:r>
        <w:rPr>
          <w:rFonts w:ascii="Helvetica" w:hAnsi="Helvetica" w:cs="Helvetica"/>
          <w:sz w:val="32"/>
          <w:szCs w:val="32"/>
        </w:rPr>
        <w:tab/>
      </w:r>
      <w:r>
        <w:rPr>
          <w:rFonts w:ascii="Helvetica" w:hAnsi="Helvetica" w:cs="Helvetica"/>
          <w:sz w:val="32"/>
          <w:szCs w:val="32"/>
        </w:rPr>
        <w:tab/>
      </w:r>
    </w:p>
    <w:p w14:paraId="60DFB909" w14:textId="77777777" w:rsidR="00B33FBB" w:rsidRDefault="00B33FBB" w:rsidP="00B33F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sz w:val="32"/>
          <w:szCs w:val="32"/>
        </w:rPr>
      </w:pPr>
    </w:p>
    <w:p w14:paraId="23C42936" w14:textId="40456150" w:rsidR="0095474C" w:rsidRPr="000721B9" w:rsidRDefault="006D1E66" w:rsidP="00B33F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sz w:val="32"/>
          <w:szCs w:val="32"/>
        </w:rPr>
      </w:pPr>
      <w:r w:rsidRPr="000721B9">
        <w:rPr>
          <w:rFonts w:ascii="Helvetica" w:hAnsi="Helvetica" w:cs="Helvetica"/>
          <w:sz w:val="32"/>
          <w:szCs w:val="32"/>
        </w:rPr>
        <w:t>USEFULL TIPS</w:t>
      </w:r>
    </w:p>
    <w:p w14:paraId="376DBAE2" w14:textId="77777777" w:rsidR="000721B9" w:rsidRPr="00BD5531" w:rsidRDefault="000721B9" w:rsidP="000721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szCs w:val="32"/>
        </w:rPr>
      </w:pPr>
    </w:p>
    <w:p w14:paraId="07A747C5" w14:textId="77777777" w:rsidR="00B21D0B" w:rsidRPr="00BD5531" w:rsidRDefault="00FA436F" w:rsidP="00FA436F">
      <w:pPr>
        <w:widowControl w:val="0"/>
        <w:numPr>
          <w:ilvl w:val="0"/>
          <w:numId w:val="2"/>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rPr>
          <w:rFonts w:ascii="Helvetica" w:hAnsi="Helvetica" w:cs="Helvetica"/>
        </w:rPr>
      </w:pPr>
      <w:r w:rsidRPr="00BD5531">
        <w:rPr>
          <w:rFonts w:ascii="Helvetica" w:hAnsi="Helvetica" w:cs="Helvetica"/>
        </w:rPr>
        <w:t xml:space="preserve">THINK before you speak </w:t>
      </w:r>
      <w:r w:rsidR="006D1E66" w:rsidRPr="00BD5531">
        <w:rPr>
          <w:rFonts w:ascii="Helvetica" w:hAnsi="Helvetica" w:cs="Helvetica"/>
        </w:rPr>
        <w:t>and do! E</w:t>
      </w:r>
      <w:r w:rsidRPr="00BD5531">
        <w:rPr>
          <w:rFonts w:ascii="Helvetica" w:hAnsi="Helvetica" w:cs="Helvetica"/>
        </w:rPr>
        <w:t>veryone has feelings and is se</w:t>
      </w:r>
      <w:r w:rsidR="006D1E66" w:rsidRPr="00BD5531">
        <w:rPr>
          <w:rFonts w:ascii="Helvetica" w:hAnsi="Helvetica" w:cs="Helvetica"/>
        </w:rPr>
        <w:t>nsitive to the way you behave. People will learn from you! T</w:t>
      </w:r>
      <w:r w:rsidRPr="00BD5531">
        <w:rPr>
          <w:rFonts w:ascii="Helvetica" w:hAnsi="Helvetica" w:cs="Helvetica"/>
        </w:rPr>
        <w:t>elling</w:t>
      </w:r>
      <w:r w:rsidR="006D1E66" w:rsidRPr="00BD5531">
        <w:rPr>
          <w:rFonts w:ascii="Helvetica" w:hAnsi="Helvetica" w:cs="Helvetica"/>
        </w:rPr>
        <w:t xml:space="preserve"> a child to be quiet can hurt! Showing favorites hurts more</w:t>
      </w:r>
      <w:r w:rsidRPr="00BD5531">
        <w:rPr>
          <w:rFonts w:ascii="Helvetica" w:hAnsi="Helvetica" w:cs="Helvetica"/>
        </w:rPr>
        <w:t xml:space="preserve">. </w:t>
      </w:r>
    </w:p>
    <w:p w14:paraId="3B998945" w14:textId="77777777" w:rsidR="000721B9" w:rsidRDefault="000721B9" w:rsidP="000721B9">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rPr>
      </w:pPr>
    </w:p>
    <w:p w14:paraId="7D9B9495" w14:textId="77777777" w:rsidR="000C07BD" w:rsidRPr="00BD5531" w:rsidRDefault="000C07BD" w:rsidP="000721B9">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rPr>
      </w:pPr>
    </w:p>
    <w:p w14:paraId="0C33DF6E" w14:textId="77777777" w:rsidR="00FA436F" w:rsidRPr="00BD5531" w:rsidRDefault="00B21D0B" w:rsidP="00FA436F">
      <w:pPr>
        <w:widowControl w:val="0"/>
        <w:numPr>
          <w:ilvl w:val="0"/>
          <w:numId w:val="2"/>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rPr>
          <w:rFonts w:ascii="Helvetica" w:hAnsi="Helvetica" w:cs="Helvetica"/>
        </w:rPr>
      </w:pPr>
      <w:r w:rsidRPr="00BD5531">
        <w:rPr>
          <w:rFonts w:ascii="Helvetica" w:hAnsi="Helvetica" w:cs="Helvetica"/>
        </w:rPr>
        <w:t xml:space="preserve">LOVE!!! </w:t>
      </w:r>
      <w:r w:rsidR="00D0608B" w:rsidRPr="00BD5531">
        <w:rPr>
          <w:rFonts w:ascii="Helvetica" w:hAnsi="Helvetica" w:cs="Helvetica"/>
        </w:rPr>
        <w:t xml:space="preserve">Every camper should feel more loved when she leaves camp then she felt when she came in the morning.  </w:t>
      </w:r>
      <w:r w:rsidR="00FA436F" w:rsidRPr="00BD5531">
        <w:rPr>
          <w:rFonts w:ascii="Helvetica" w:hAnsi="Helvetica" w:cs="Helvetica"/>
        </w:rPr>
        <w:t>If you learn one thing f</w:t>
      </w:r>
      <w:r w:rsidR="006D1E66" w:rsidRPr="00BD5531">
        <w:rPr>
          <w:rFonts w:ascii="Helvetica" w:hAnsi="Helvetica" w:cs="Helvetica"/>
        </w:rPr>
        <w:t>rom this manual learn to love! Y</w:t>
      </w:r>
      <w:r w:rsidR="00FA436F" w:rsidRPr="00BD5531">
        <w:rPr>
          <w:rFonts w:ascii="Helvetica" w:hAnsi="Helvetica" w:cs="Helvetica"/>
        </w:rPr>
        <w:t>ou will only be loved back!</w:t>
      </w:r>
    </w:p>
    <w:p w14:paraId="1B083483" w14:textId="77777777" w:rsidR="00B4156C" w:rsidRDefault="00B4156C" w:rsidP="000721B9">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4A01CFA" w14:textId="77777777" w:rsidR="000C07BD" w:rsidRPr="00BD5531" w:rsidRDefault="000C07BD" w:rsidP="000721B9">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C184C4D" w14:textId="77777777" w:rsidR="00FA436F" w:rsidRPr="00BD5531" w:rsidRDefault="00FA436F" w:rsidP="00FA436F">
      <w:pPr>
        <w:widowControl w:val="0"/>
        <w:numPr>
          <w:ilvl w:val="0"/>
          <w:numId w:val="3"/>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rPr>
          <w:rFonts w:ascii="Helvetica" w:hAnsi="Helvetica" w:cs="Helvetica"/>
        </w:rPr>
      </w:pPr>
      <w:r w:rsidRPr="00BD5531">
        <w:rPr>
          <w:rFonts w:ascii="Helvetica" w:hAnsi="Helvetica" w:cs="Helvetica"/>
        </w:rPr>
        <w:t>STAY P</w:t>
      </w:r>
      <w:r w:rsidR="006D1E66" w:rsidRPr="00BD5531">
        <w:rPr>
          <w:rFonts w:ascii="Helvetica" w:hAnsi="Helvetica" w:cs="Helvetica"/>
        </w:rPr>
        <w:t>OSITIVE!!! I</w:t>
      </w:r>
      <w:r w:rsidRPr="00BD5531">
        <w:rPr>
          <w:rFonts w:ascii="Helvetica" w:hAnsi="Helvetica" w:cs="Helvetica"/>
        </w:rPr>
        <w:t>t might be hot out or a very busy day but that same day can</w:t>
      </w:r>
      <w:r w:rsidR="006D1E66" w:rsidRPr="00BD5531">
        <w:rPr>
          <w:rFonts w:ascii="Helvetica" w:hAnsi="Helvetica" w:cs="Helvetica"/>
        </w:rPr>
        <w:t xml:space="preserve"> be sunny and full of energy! It’</w:t>
      </w:r>
      <w:r w:rsidRPr="00BD5531">
        <w:rPr>
          <w:rFonts w:ascii="Helvetica" w:hAnsi="Helvetica" w:cs="Helvetica"/>
        </w:rPr>
        <w:t>s your</w:t>
      </w:r>
      <w:r w:rsidR="006D1E66" w:rsidRPr="00BD5531">
        <w:rPr>
          <w:rFonts w:ascii="Helvetica" w:hAnsi="Helvetica" w:cs="Helvetica"/>
        </w:rPr>
        <w:t xml:space="preserve"> choice how it will turn out.  Talk about how awesome camp is. M</w:t>
      </w:r>
      <w:r w:rsidRPr="00BD5531">
        <w:rPr>
          <w:rFonts w:ascii="Helvetica" w:hAnsi="Helvetica" w:cs="Helvetica"/>
        </w:rPr>
        <w:t xml:space="preserve">ake a big deal out </w:t>
      </w:r>
      <w:r w:rsidR="0095474C" w:rsidRPr="00BD5531">
        <w:rPr>
          <w:rFonts w:ascii="Helvetica" w:hAnsi="Helvetica" w:cs="Helvetica"/>
        </w:rPr>
        <w:t>of everything &amp;</w:t>
      </w:r>
      <w:r w:rsidR="006D1E66" w:rsidRPr="00BD5531">
        <w:rPr>
          <w:rFonts w:ascii="Helvetica" w:hAnsi="Helvetica" w:cs="Helvetica"/>
        </w:rPr>
        <w:t xml:space="preserve"> make it happen. </w:t>
      </w:r>
      <w:r w:rsidR="00111464" w:rsidRPr="00BD5531">
        <w:rPr>
          <w:rFonts w:ascii="Helvetica" w:hAnsi="Helvetica" w:cs="Helvetica"/>
        </w:rPr>
        <w:t xml:space="preserve">If you talk about something </w:t>
      </w:r>
      <w:r w:rsidR="004115DA" w:rsidRPr="00BD5531">
        <w:rPr>
          <w:rFonts w:ascii="Helvetica" w:hAnsi="Helvetica" w:cs="Helvetica"/>
        </w:rPr>
        <w:t>coming up</w:t>
      </w:r>
      <w:r w:rsidR="00111464" w:rsidRPr="00BD5531">
        <w:rPr>
          <w:rFonts w:ascii="Helvetica" w:hAnsi="Helvetica" w:cs="Helvetica"/>
        </w:rPr>
        <w:t xml:space="preserve"> on the calendar and rev it up,</w:t>
      </w:r>
      <w:r w:rsidR="004115DA" w:rsidRPr="00BD5531">
        <w:rPr>
          <w:rFonts w:ascii="Helvetica" w:hAnsi="Helvetica" w:cs="Helvetica"/>
        </w:rPr>
        <w:t xml:space="preserve"> and count down the days</w:t>
      </w:r>
      <w:r w:rsidR="00111464" w:rsidRPr="00BD5531">
        <w:rPr>
          <w:rFonts w:ascii="Helvetica" w:hAnsi="Helvetica" w:cs="Helvetica"/>
        </w:rPr>
        <w:t xml:space="preserve"> it will add so much more excitement</w:t>
      </w:r>
      <w:r w:rsidR="004115DA" w:rsidRPr="00BD5531">
        <w:rPr>
          <w:rFonts w:ascii="Helvetica" w:hAnsi="Helvetica" w:cs="Helvetica"/>
        </w:rPr>
        <w:t xml:space="preserve"> to the activity etc.</w:t>
      </w:r>
      <w:r w:rsidR="00111464" w:rsidRPr="00BD5531">
        <w:rPr>
          <w:rFonts w:ascii="Helvetica" w:hAnsi="Helvetica" w:cs="Helvetica"/>
        </w:rPr>
        <w:t xml:space="preserve"> </w:t>
      </w:r>
      <w:r w:rsidR="006D1E66" w:rsidRPr="00BD5531">
        <w:rPr>
          <w:rFonts w:ascii="Helvetica" w:hAnsi="Helvetica" w:cs="Helvetica"/>
        </w:rPr>
        <w:t>K</w:t>
      </w:r>
      <w:r w:rsidRPr="00BD5531">
        <w:rPr>
          <w:rFonts w:ascii="Helvetica" w:hAnsi="Helvetica" w:cs="Helvetica"/>
        </w:rPr>
        <w:t xml:space="preserve">ids are happy with an ice cream cone, </w:t>
      </w:r>
      <w:r w:rsidR="004115DA" w:rsidRPr="00BD5531">
        <w:rPr>
          <w:rFonts w:ascii="Helvetica" w:hAnsi="Helvetica" w:cs="Helvetica"/>
        </w:rPr>
        <w:t>imagine how happy they should be with all we do! Y</w:t>
      </w:r>
      <w:r w:rsidR="0095474C" w:rsidRPr="00BD5531">
        <w:rPr>
          <w:rFonts w:ascii="Helvetica" w:hAnsi="Helvetica" w:cs="Helvetica"/>
        </w:rPr>
        <w:t>our</w:t>
      </w:r>
      <w:r w:rsidRPr="00BD5531">
        <w:rPr>
          <w:rFonts w:ascii="Helvetica" w:hAnsi="Helvetica" w:cs="Helvetica"/>
        </w:rPr>
        <w:t xml:space="preserve"> campers should be on a high! Don't forget to smile!</w:t>
      </w:r>
    </w:p>
    <w:p w14:paraId="1D847E9C" w14:textId="77777777" w:rsidR="000C07BD" w:rsidRPr="00BD5531" w:rsidRDefault="000C07BD" w:rsidP="00B33FBB">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79E95D90" w14:textId="77777777" w:rsidR="00FA436F" w:rsidRPr="00BD5531" w:rsidRDefault="006D1E66" w:rsidP="00FA436F">
      <w:pPr>
        <w:widowControl w:val="0"/>
        <w:numPr>
          <w:ilvl w:val="0"/>
          <w:numId w:val="4"/>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rPr>
          <w:rFonts w:ascii="Helvetica" w:hAnsi="Helvetica" w:cs="Helvetica"/>
        </w:rPr>
      </w:pPr>
      <w:r w:rsidRPr="00BD5531">
        <w:rPr>
          <w:rFonts w:ascii="Helvetica" w:hAnsi="Helvetica" w:cs="Helvetica"/>
        </w:rPr>
        <w:t>WHAT TO SAY? WHEN TO SAY IT? T</w:t>
      </w:r>
      <w:r w:rsidR="00FA436F" w:rsidRPr="00BD5531">
        <w:rPr>
          <w:rFonts w:ascii="Helvetica" w:hAnsi="Helvetica" w:cs="Helvetica"/>
        </w:rPr>
        <w:t xml:space="preserve">ry </w:t>
      </w:r>
      <w:r w:rsidRPr="00BD5531">
        <w:rPr>
          <w:rFonts w:ascii="Helvetica" w:hAnsi="Helvetica" w:cs="Helvetica"/>
        </w:rPr>
        <w:t>not to embarrass your campers. I</w:t>
      </w:r>
      <w:r w:rsidR="00FA436F" w:rsidRPr="00BD5531">
        <w:rPr>
          <w:rFonts w:ascii="Helvetica" w:hAnsi="Helvetica" w:cs="Helvetica"/>
        </w:rPr>
        <w:t xml:space="preserve">f they did something wrong you could approach them quietly in a loving manner. </w:t>
      </w:r>
      <w:r w:rsidRPr="00BD5531">
        <w:rPr>
          <w:rFonts w:ascii="Helvetica" w:hAnsi="Helvetica" w:cs="Helvetica"/>
        </w:rPr>
        <w:t>Never accuse a camper or blame them for something unless you saw it with your own eyes. Don’t pick sides. I</w:t>
      </w:r>
      <w:r w:rsidR="00FA436F" w:rsidRPr="00BD5531">
        <w:rPr>
          <w:rFonts w:ascii="Helvetica" w:hAnsi="Helvetica" w:cs="Helvetica"/>
        </w:rPr>
        <w:t xml:space="preserve">f you're not sure how to handle a situation please come to us, we're here to help. </w:t>
      </w:r>
      <w:r w:rsidR="000721B9" w:rsidRPr="00BD5531">
        <w:rPr>
          <w:rFonts w:ascii="Helvetica" w:hAnsi="Helvetica" w:cs="Helvetica"/>
        </w:rPr>
        <w:t xml:space="preserve">Obviously don’t speak badly about any of your campers.  </w:t>
      </w:r>
      <w:r w:rsidR="007D5CBF" w:rsidRPr="00BD5531">
        <w:rPr>
          <w:rFonts w:ascii="Helvetica" w:hAnsi="Helvetica" w:cs="Helvetica"/>
        </w:rPr>
        <w:t>All the parents want to know is that their child is safe and happy! Always be reassuring when speaking with a parent. Be confident in telling them positive things about their child.</w:t>
      </w:r>
    </w:p>
    <w:p w14:paraId="59071E68" w14:textId="77777777" w:rsidR="00B4156C" w:rsidRDefault="00B4156C" w:rsidP="00BD5531">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7EF9EDB3" w14:textId="77777777" w:rsidR="000C07BD" w:rsidRPr="00BD5531" w:rsidRDefault="000C07BD" w:rsidP="00BD5531">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1EE38856" w14:textId="77777777" w:rsidR="006D1E66" w:rsidRPr="00BD5531" w:rsidRDefault="006D1E66" w:rsidP="00FA436F">
      <w:pPr>
        <w:widowControl w:val="0"/>
        <w:numPr>
          <w:ilvl w:val="0"/>
          <w:numId w:val="4"/>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rPr>
          <w:rFonts w:ascii="Helvetica" w:hAnsi="Helvetica" w:cs="Helvetica"/>
        </w:rPr>
      </w:pPr>
      <w:r w:rsidRPr="00BD5531">
        <w:rPr>
          <w:rFonts w:ascii="Helvetica" w:hAnsi="Helvetica" w:cs="Helvetica"/>
        </w:rPr>
        <w:t>DO, DO &amp; DO! Y</w:t>
      </w:r>
      <w:r w:rsidR="00FA436F" w:rsidRPr="00BD5531">
        <w:rPr>
          <w:rFonts w:ascii="Helvetica" w:hAnsi="Helvetica" w:cs="Helvetica"/>
        </w:rPr>
        <w:t>ou are</w:t>
      </w:r>
      <w:r w:rsidRPr="00BD5531">
        <w:rPr>
          <w:rFonts w:ascii="Helvetica" w:hAnsi="Helvetica" w:cs="Helvetica"/>
        </w:rPr>
        <w:t xml:space="preserve"> here</w:t>
      </w:r>
      <w:r w:rsidR="00FA436F" w:rsidRPr="00BD5531">
        <w:rPr>
          <w:rFonts w:ascii="Helvetica" w:hAnsi="Helvetica" w:cs="Helvetica"/>
        </w:rPr>
        <w:t xml:space="preserve"> to work and give your campers a good t</w:t>
      </w:r>
      <w:r w:rsidRPr="00BD5531">
        <w:rPr>
          <w:rFonts w:ascii="Helvetica" w:hAnsi="Helvetica" w:cs="Helvetica"/>
        </w:rPr>
        <w:t>ime! W</w:t>
      </w:r>
      <w:r w:rsidR="00FA436F" w:rsidRPr="00BD5531">
        <w:rPr>
          <w:rFonts w:ascii="Helvetica" w:hAnsi="Helvetica" w:cs="Helvetica"/>
        </w:rPr>
        <w:t>hat</w:t>
      </w:r>
      <w:r w:rsidRPr="00BD5531">
        <w:rPr>
          <w:rFonts w:ascii="Helvetica" w:hAnsi="Helvetica" w:cs="Helvetica"/>
        </w:rPr>
        <w:t>’</w:t>
      </w:r>
      <w:r w:rsidR="00FA436F" w:rsidRPr="00BD5531">
        <w:rPr>
          <w:rFonts w:ascii="Helvetica" w:hAnsi="Helvetica" w:cs="Helvetica"/>
        </w:rPr>
        <w:t>s more fun swimmi</w:t>
      </w:r>
      <w:r w:rsidRPr="00BD5531">
        <w:rPr>
          <w:rFonts w:ascii="Helvetica" w:hAnsi="Helvetica" w:cs="Helvetica"/>
        </w:rPr>
        <w:t>ng with or without counselors? P</w:t>
      </w:r>
      <w:r w:rsidR="00FA436F" w:rsidRPr="00BD5531">
        <w:rPr>
          <w:rFonts w:ascii="Helvetica" w:hAnsi="Helvetica" w:cs="Helvetica"/>
        </w:rPr>
        <w:t>laying with your cou</w:t>
      </w:r>
      <w:r w:rsidRPr="00BD5531">
        <w:rPr>
          <w:rFonts w:ascii="Helvetica" w:hAnsi="Helvetica" w:cs="Helvetica"/>
        </w:rPr>
        <w:t>nselors or letting them watch? G</w:t>
      </w:r>
      <w:r w:rsidR="00FA436F" w:rsidRPr="00BD5531">
        <w:rPr>
          <w:rFonts w:ascii="Helvetica" w:hAnsi="Helvetica" w:cs="Helvetica"/>
        </w:rPr>
        <w:t>oing on a ride</w:t>
      </w:r>
      <w:r w:rsidRPr="00BD5531">
        <w:rPr>
          <w:rFonts w:ascii="Helvetica" w:hAnsi="Helvetica" w:cs="Helvetica"/>
        </w:rPr>
        <w:t xml:space="preserve"> with your counselor or alone? D</w:t>
      </w:r>
      <w:r w:rsidR="00FA436F" w:rsidRPr="00BD5531">
        <w:rPr>
          <w:rFonts w:ascii="Helvetica" w:hAnsi="Helvetica" w:cs="Helvetica"/>
        </w:rPr>
        <w:t>o you want to be a good counselor?</w:t>
      </w:r>
      <w:r w:rsidRPr="00BD5531">
        <w:rPr>
          <w:rFonts w:ascii="Helvetica" w:hAnsi="Helvetica" w:cs="Helvetica"/>
        </w:rPr>
        <w:t xml:space="preserve"> </w:t>
      </w:r>
    </w:p>
    <w:p w14:paraId="768E8A71" w14:textId="77777777" w:rsidR="000721B9" w:rsidRDefault="000721B9" w:rsidP="000721B9">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rPr>
      </w:pPr>
    </w:p>
    <w:p w14:paraId="5520F3B9" w14:textId="77777777" w:rsidR="000C07BD" w:rsidRPr="00BD5531" w:rsidRDefault="000C07BD" w:rsidP="000721B9">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rPr>
      </w:pPr>
    </w:p>
    <w:p w14:paraId="016BAC21" w14:textId="77777777" w:rsidR="00B33FBB" w:rsidRDefault="00904E2C" w:rsidP="00BD5531">
      <w:pPr>
        <w:widowControl w:val="0"/>
        <w:numPr>
          <w:ilvl w:val="0"/>
          <w:numId w:val="4"/>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rPr>
          <w:rFonts w:ascii="Helvetica" w:hAnsi="Helvetica" w:cs="Helvetica"/>
        </w:rPr>
      </w:pPr>
      <w:r w:rsidRPr="00BD5531">
        <w:rPr>
          <w:rFonts w:ascii="Helvetica" w:hAnsi="Helvetica" w:cs="Helvetica"/>
        </w:rPr>
        <w:t xml:space="preserve">BE A “MENTCH”:  Baruch </w:t>
      </w:r>
      <w:proofErr w:type="spellStart"/>
      <w:r w:rsidRPr="00BD5531">
        <w:rPr>
          <w:rFonts w:ascii="Helvetica" w:hAnsi="Helvetica" w:cs="Helvetica"/>
        </w:rPr>
        <w:t>Hashem</w:t>
      </w:r>
      <w:proofErr w:type="spellEnd"/>
      <w:r w:rsidRPr="00BD5531">
        <w:rPr>
          <w:rFonts w:ascii="Helvetica" w:hAnsi="Helvetica" w:cs="Helvetica"/>
        </w:rPr>
        <w:t xml:space="preserve"> we have a</w:t>
      </w:r>
      <w:r w:rsidR="0095474C" w:rsidRPr="00BD5531">
        <w:rPr>
          <w:rFonts w:ascii="Helvetica" w:hAnsi="Helvetica" w:cs="Helvetica"/>
        </w:rPr>
        <w:t>n</w:t>
      </w:r>
      <w:r w:rsidRPr="00BD5531">
        <w:rPr>
          <w:rFonts w:ascii="Helvetica" w:hAnsi="Helvetica" w:cs="Helvetica"/>
        </w:rPr>
        <w:t xml:space="preserve"> unbelievable </w:t>
      </w:r>
      <w:r w:rsidR="0095474C" w:rsidRPr="00BD5531">
        <w:rPr>
          <w:rFonts w:ascii="Helvetica" w:hAnsi="Helvetica" w:cs="Helvetica"/>
        </w:rPr>
        <w:t>air-conditioned</w:t>
      </w:r>
      <w:r w:rsidRPr="00BD5531">
        <w:rPr>
          <w:rFonts w:ascii="Helvetica" w:hAnsi="Helvetica" w:cs="Helvetica"/>
        </w:rPr>
        <w:t xml:space="preserve"> facility that has so many things to offer.  Please make it </w:t>
      </w:r>
      <w:r w:rsidR="0095474C" w:rsidRPr="00BD5531">
        <w:rPr>
          <w:rFonts w:ascii="Helvetica" w:hAnsi="Helvetica" w:cs="Helvetica"/>
        </w:rPr>
        <w:t xml:space="preserve">your </w:t>
      </w:r>
      <w:r w:rsidRPr="00BD5531">
        <w:rPr>
          <w:rFonts w:ascii="Helvetica" w:hAnsi="Helvetica" w:cs="Helvetica"/>
        </w:rPr>
        <w:t xml:space="preserve">priority to watch over it. Take responsibility for the actions of your campers. Balls should be played with in the gym or outdoors. </w:t>
      </w:r>
    </w:p>
    <w:p w14:paraId="5561F83A" w14:textId="1AB72510" w:rsidR="00543E90" w:rsidRPr="00BD5531" w:rsidRDefault="00904E2C" w:rsidP="00B33FBB">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rPr>
      </w:pPr>
      <w:r w:rsidRPr="00BD5531">
        <w:rPr>
          <w:rFonts w:ascii="Helvetica" w:hAnsi="Helvetica" w:cs="Helvetica"/>
        </w:rPr>
        <w:t>Walls</w:t>
      </w:r>
      <w:r w:rsidR="00B33FBB">
        <w:rPr>
          <w:rFonts w:ascii="Helvetica" w:hAnsi="Helvetica" w:cs="Helvetica"/>
        </w:rPr>
        <w:t xml:space="preserve"> </w:t>
      </w:r>
      <w:r w:rsidRPr="00BD5531">
        <w:rPr>
          <w:rFonts w:ascii="Helvetica" w:hAnsi="Helvetica" w:cs="Helvetica"/>
        </w:rPr>
        <w:t>and tables are</w:t>
      </w:r>
      <w:r w:rsidR="007D5CBF" w:rsidRPr="00BD5531">
        <w:rPr>
          <w:rFonts w:ascii="Helvetica" w:hAnsi="Helvetica" w:cs="Helvetica"/>
        </w:rPr>
        <w:t xml:space="preserve"> not for writing or coloring on. G</w:t>
      </w:r>
      <w:r w:rsidRPr="00BD5531">
        <w:rPr>
          <w:rFonts w:ascii="Helvetica" w:hAnsi="Helvetica" w:cs="Helvetica"/>
        </w:rPr>
        <w:t>arbage belongs in a proper receptacle! If you see something on the floor, you could even pick it up instead of stepping on it. This shouldn’t be to</w:t>
      </w:r>
      <w:r w:rsidR="0095474C" w:rsidRPr="00BD5531">
        <w:rPr>
          <w:rFonts w:ascii="Helvetica" w:hAnsi="Helvetica" w:cs="Helvetica"/>
        </w:rPr>
        <w:t>o</w:t>
      </w:r>
      <w:r w:rsidRPr="00BD5531">
        <w:rPr>
          <w:rFonts w:ascii="Helvetica" w:hAnsi="Helvetica" w:cs="Helvetica"/>
        </w:rPr>
        <w:t xml:space="preserve"> much to ask and it will only enhance the building for everyone to enjoy!</w:t>
      </w:r>
      <w:r w:rsidR="007D5CBF" w:rsidRPr="00BD5531">
        <w:rPr>
          <w:rFonts w:ascii="Helvetica" w:hAnsi="Helvetica" w:cs="Helvetica"/>
        </w:rPr>
        <w:t xml:space="preserve"> Keep in mind we cant be everywhere at once. It is part of your job to make sure the kids</w:t>
      </w:r>
      <w:r w:rsidR="0060691D" w:rsidRPr="00BD5531">
        <w:rPr>
          <w:rFonts w:ascii="Helvetica" w:hAnsi="Helvetica" w:cs="Helvetica"/>
        </w:rPr>
        <w:t xml:space="preserve"> are not damaging the building/buses (especially during color war). </w:t>
      </w:r>
      <w:r w:rsidR="007D5CBF" w:rsidRPr="00BD5531">
        <w:rPr>
          <w:rFonts w:ascii="Helvetica" w:hAnsi="Helvetica" w:cs="Helvetica"/>
        </w:rPr>
        <w:t>If you see somebody violating the property please notify us so we can take care of the matter.</w:t>
      </w:r>
    </w:p>
    <w:p w14:paraId="552D869E" w14:textId="77777777" w:rsidR="003D4F5A" w:rsidRDefault="003D4F5A" w:rsidP="00EA74D2">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6C32D83F" w14:textId="77777777" w:rsidR="000C07BD" w:rsidRPr="00BD5531" w:rsidRDefault="000C07BD" w:rsidP="00EA74D2">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03DB200A" w14:textId="370320EB" w:rsidR="0095474C" w:rsidRPr="00BD5531" w:rsidRDefault="0095474C" w:rsidP="00FA436F">
      <w:pPr>
        <w:widowControl w:val="0"/>
        <w:numPr>
          <w:ilvl w:val="0"/>
          <w:numId w:val="4"/>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rPr>
          <w:rFonts w:ascii="Helvetica" w:hAnsi="Helvetica" w:cs="Helvetica"/>
        </w:rPr>
      </w:pPr>
      <w:r w:rsidRPr="00BD5531">
        <w:rPr>
          <w:rFonts w:ascii="Helvetica" w:hAnsi="Helvetica" w:cs="Helvetica"/>
        </w:rPr>
        <w:t xml:space="preserve">MAKE A KIDDUSH HASHEM: We are so lucky that we can enjoy the summer going on so many special trips and outings. Remember to set the tone for your campers. We should always be viewed as the girls who go on trips in a dignified and refined manner. We should stand out from the crowd. Words like please and thank you should be frequent utterances.  When traveling on buses, you are expected to take control of your group and make sure they stay seated and don’t use extremely loud voices. </w:t>
      </w:r>
      <w:r w:rsidR="0060691D" w:rsidRPr="00BD5531">
        <w:rPr>
          <w:rFonts w:ascii="Helvetica" w:hAnsi="Helvetica" w:cs="Helvetica"/>
        </w:rPr>
        <w:t xml:space="preserve">Please situate yourselves spread out at the front, middle, and rear of the bus so that you can control what is going on. </w:t>
      </w:r>
      <w:r w:rsidRPr="00BD5531">
        <w:rPr>
          <w:rFonts w:ascii="Helvetica" w:hAnsi="Helvetica" w:cs="Helvetica"/>
        </w:rPr>
        <w:t>It goes without saying that arms</w:t>
      </w:r>
      <w:r w:rsidR="00D0608B" w:rsidRPr="00BD5531">
        <w:rPr>
          <w:rFonts w:ascii="Helvetica" w:hAnsi="Helvetica" w:cs="Helvetica"/>
        </w:rPr>
        <w:t xml:space="preserve"> </w:t>
      </w:r>
      <w:r w:rsidRPr="00BD5531">
        <w:rPr>
          <w:rFonts w:ascii="Helvetica" w:hAnsi="Helvetica" w:cs="Helvetica"/>
        </w:rPr>
        <w:t>and heads must stay inside the</w:t>
      </w:r>
      <w:r w:rsidR="00B33FBB">
        <w:rPr>
          <w:rFonts w:ascii="Helvetica" w:hAnsi="Helvetica" w:cs="Helvetica"/>
        </w:rPr>
        <w:t xml:space="preserve"> </w:t>
      </w:r>
      <w:r w:rsidRPr="00BD5531">
        <w:rPr>
          <w:rFonts w:ascii="Helvetica" w:hAnsi="Helvetica" w:cs="Helvetica"/>
        </w:rPr>
        <w:t>windows.</w:t>
      </w:r>
    </w:p>
    <w:p w14:paraId="0868DEBA" w14:textId="77777777" w:rsidR="00B85494" w:rsidRPr="00BD5531" w:rsidRDefault="00B85494" w:rsidP="00B854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3A3536CD" w14:textId="77777777" w:rsidR="000721B9" w:rsidRPr="00BD5531" w:rsidRDefault="000721B9" w:rsidP="00BD5531">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32"/>
        </w:rPr>
      </w:pPr>
    </w:p>
    <w:p w14:paraId="268416EA" w14:textId="77777777" w:rsidR="002C50CC" w:rsidRDefault="002C50CC" w:rsidP="00BD5531">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sz w:val="32"/>
          <w:szCs w:val="32"/>
        </w:rPr>
      </w:pPr>
    </w:p>
    <w:p w14:paraId="346FCA94" w14:textId="77777777" w:rsidR="002C50CC" w:rsidRDefault="002C50CC" w:rsidP="00BD5531">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sz w:val="32"/>
          <w:szCs w:val="32"/>
        </w:rPr>
      </w:pPr>
    </w:p>
    <w:p w14:paraId="3FBB52C0" w14:textId="77777777" w:rsidR="002C50CC" w:rsidRDefault="002C50CC" w:rsidP="00BD5531">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sz w:val="32"/>
          <w:szCs w:val="32"/>
        </w:rPr>
      </w:pPr>
    </w:p>
    <w:p w14:paraId="270FFC16" w14:textId="77777777" w:rsidR="00393B92" w:rsidRDefault="00393B92" w:rsidP="00BD5531">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sz w:val="32"/>
          <w:szCs w:val="32"/>
        </w:rPr>
      </w:pPr>
    </w:p>
    <w:p w14:paraId="2455AF67" w14:textId="77777777" w:rsidR="00B33FBB" w:rsidRDefault="00B33FBB" w:rsidP="00BD5531">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sz w:val="32"/>
          <w:szCs w:val="32"/>
        </w:rPr>
      </w:pPr>
    </w:p>
    <w:p w14:paraId="07856CF1" w14:textId="77777777" w:rsidR="00FA73C9" w:rsidRDefault="00FA73C9" w:rsidP="00BD5531">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sz w:val="32"/>
          <w:szCs w:val="32"/>
        </w:rPr>
      </w:pPr>
    </w:p>
    <w:p w14:paraId="0594D48C" w14:textId="77777777" w:rsidR="00B33FBB" w:rsidRDefault="00B33FBB" w:rsidP="00BD5531">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sz w:val="32"/>
          <w:szCs w:val="32"/>
        </w:rPr>
      </w:pPr>
    </w:p>
    <w:p w14:paraId="01CA77EC" w14:textId="77777777" w:rsidR="00B33FBB" w:rsidRDefault="00B33FBB" w:rsidP="00BD5531">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sz w:val="32"/>
          <w:szCs w:val="32"/>
        </w:rPr>
      </w:pPr>
    </w:p>
    <w:p w14:paraId="6C98049C" w14:textId="77777777" w:rsidR="00875BAB" w:rsidRDefault="006D1E66" w:rsidP="00BD5531">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sz w:val="32"/>
          <w:szCs w:val="32"/>
        </w:rPr>
      </w:pPr>
      <w:r w:rsidRPr="0095474C">
        <w:rPr>
          <w:rFonts w:ascii="Helvetica" w:hAnsi="Helvetica" w:cs="Helvetica"/>
          <w:sz w:val="32"/>
          <w:szCs w:val="32"/>
        </w:rPr>
        <w:t>THE DAILY ROUTINE</w:t>
      </w:r>
    </w:p>
    <w:p w14:paraId="1EF5C165" w14:textId="77777777" w:rsidR="0095474C" w:rsidRPr="00BD5531" w:rsidRDefault="0095474C" w:rsidP="0095474C">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szCs w:val="28"/>
        </w:rPr>
      </w:pPr>
    </w:p>
    <w:p w14:paraId="550908BF" w14:textId="77777777" w:rsidR="006235D2" w:rsidRPr="00BD5531" w:rsidRDefault="006235D2" w:rsidP="006235D2">
      <w:pPr>
        <w:widowControl w:val="0"/>
        <w:numPr>
          <w:ilvl w:val="0"/>
          <w:numId w:val="5"/>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rPr>
          <w:rFonts w:ascii="Helvetica" w:hAnsi="Helvetica" w:cs="Helvetica"/>
          <w:szCs w:val="28"/>
        </w:rPr>
      </w:pPr>
      <w:r w:rsidRPr="00BD5531">
        <w:rPr>
          <w:rFonts w:ascii="Helvetica" w:hAnsi="Helvetica" w:cs="Helvetica"/>
          <w:szCs w:val="28"/>
        </w:rPr>
        <w:t xml:space="preserve">ATTENDANCE &amp; PUNCTUALITY: </w:t>
      </w:r>
    </w:p>
    <w:p w14:paraId="56A1650C" w14:textId="77777777" w:rsidR="00AB614D" w:rsidRPr="00BD5531" w:rsidRDefault="006235D2" w:rsidP="006235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28"/>
        </w:rPr>
      </w:pPr>
      <w:r w:rsidRPr="00BD5531">
        <w:rPr>
          <w:rFonts w:ascii="Helvetica" w:hAnsi="Helvetica" w:cs="Helvetica"/>
          <w:szCs w:val="28"/>
        </w:rPr>
        <w:t xml:space="preserve">   </w:t>
      </w:r>
      <w:r w:rsidRPr="00BD5531">
        <w:rPr>
          <w:rFonts w:ascii="Helvetica" w:hAnsi="Helvetica" w:cs="Helvetica"/>
          <w:szCs w:val="28"/>
        </w:rPr>
        <w:tab/>
        <w:t xml:space="preserve">All counselors must arrive in camp 10 min. prior to the start of the day. (8:50 a.m.)  You must sign in near the front office upon arrival. Failure to sign in will result in a tardy. You may not sign in and then leave to get a coffee or anything else. Once in camp, you assume all of the responsibilities of the job.  </w:t>
      </w:r>
    </w:p>
    <w:p w14:paraId="08AE5926" w14:textId="759ED322" w:rsidR="00AB614D" w:rsidRPr="00BD5531" w:rsidRDefault="006235D2" w:rsidP="006235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28"/>
        </w:rPr>
      </w:pPr>
      <w:r w:rsidRPr="00BD5531">
        <w:rPr>
          <w:rFonts w:ascii="Helvetica" w:hAnsi="Helvetica" w:cs="Helvetica"/>
          <w:szCs w:val="28"/>
        </w:rPr>
        <w:t>All absences and lateness will be deducted from yo</w:t>
      </w:r>
      <w:r w:rsidR="00AB614D" w:rsidRPr="00BD5531">
        <w:rPr>
          <w:rFonts w:ascii="Helvetica" w:hAnsi="Helvetica" w:cs="Helvetica"/>
          <w:szCs w:val="28"/>
        </w:rPr>
        <w:t>ur salary on a pro-rate basis. E</w:t>
      </w:r>
      <w:r w:rsidRPr="00BD5531">
        <w:rPr>
          <w:rFonts w:ascii="Helvetica" w:hAnsi="Helvetica" w:cs="Helvetica"/>
          <w:szCs w:val="28"/>
        </w:rPr>
        <w:t>ach absence equals one days pay and each</w:t>
      </w:r>
      <w:r w:rsidR="00AB614D" w:rsidRPr="00BD5531">
        <w:rPr>
          <w:rFonts w:ascii="Helvetica" w:hAnsi="Helvetica" w:cs="Helvetica"/>
          <w:szCs w:val="28"/>
        </w:rPr>
        <w:t xml:space="preserve"> late equals half a days pay. I</w:t>
      </w:r>
      <w:r w:rsidRPr="00BD5531">
        <w:rPr>
          <w:rFonts w:ascii="Helvetica" w:hAnsi="Helvetica" w:cs="Helvetica"/>
          <w:szCs w:val="28"/>
        </w:rPr>
        <w:t>f you plan to be absent or can't come for any reason, it is your responsibility t</w:t>
      </w:r>
      <w:r w:rsidR="00AB614D" w:rsidRPr="00BD5531">
        <w:rPr>
          <w:rFonts w:ascii="Helvetica" w:hAnsi="Helvetica" w:cs="Helvetica"/>
          <w:szCs w:val="28"/>
        </w:rPr>
        <w:t>o find a suitable replacement. The camp must approve</w:t>
      </w:r>
      <w:r w:rsidR="0060691D" w:rsidRPr="00BD5531">
        <w:rPr>
          <w:rFonts w:ascii="Helvetica" w:hAnsi="Helvetica" w:cs="Helvetica"/>
          <w:szCs w:val="28"/>
        </w:rPr>
        <w:t xml:space="preserve"> of</w:t>
      </w:r>
      <w:r w:rsidR="00AB614D" w:rsidRPr="00BD5531">
        <w:rPr>
          <w:rFonts w:ascii="Helvetica" w:hAnsi="Helvetica" w:cs="Helvetica"/>
          <w:szCs w:val="28"/>
        </w:rPr>
        <w:t xml:space="preserve"> your replacement ahead of time. </w:t>
      </w:r>
    </w:p>
    <w:p w14:paraId="239ECDD7" w14:textId="77777777" w:rsidR="000721B9" w:rsidRPr="00BD5531" w:rsidRDefault="000721B9" w:rsidP="006235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28"/>
        </w:rPr>
      </w:pPr>
    </w:p>
    <w:p w14:paraId="1E4B6C14" w14:textId="77777777" w:rsidR="00F925E2" w:rsidRPr="00BD5531" w:rsidRDefault="00F925E2" w:rsidP="006235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28"/>
        </w:rPr>
      </w:pPr>
    </w:p>
    <w:p w14:paraId="4E7DECDE" w14:textId="77777777" w:rsidR="00F925E2" w:rsidRPr="00BD5531" w:rsidRDefault="00F925E2" w:rsidP="00F925E2">
      <w:pPr>
        <w:widowControl w:val="0"/>
        <w:numPr>
          <w:ilvl w:val="0"/>
          <w:numId w:val="2"/>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rPr>
          <w:rFonts w:ascii="Helvetica" w:hAnsi="Helvetica" w:cs="Helvetica"/>
          <w:szCs w:val="28"/>
        </w:rPr>
      </w:pPr>
      <w:r w:rsidRPr="00BD5531">
        <w:rPr>
          <w:rFonts w:ascii="Helvetica" w:hAnsi="Helvetica" w:cs="Helvetica"/>
          <w:szCs w:val="28"/>
        </w:rPr>
        <w:t>BUS COUNSELORS:</w:t>
      </w:r>
    </w:p>
    <w:p w14:paraId="4FF4E3EE" w14:textId="77777777" w:rsidR="00BD5531" w:rsidRDefault="00790DE3" w:rsidP="00790DE3">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28"/>
        </w:rPr>
      </w:pPr>
      <w:r w:rsidRPr="00BD5531">
        <w:rPr>
          <w:rFonts w:ascii="Helvetica" w:hAnsi="Helvetica" w:cs="Helvetica"/>
          <w:szCs w:val="28"/>
        </w:rPr>
        <w:tab/>
      </w:r>
      <w:r w:rsidRPr="00BD5531">
        <w:rPr>
          <w:rFonts w:ascii="Helvetica" w:hAnsi="Helvetica" w:cs="Helvetica"/>
          <w:szCs w:val="28"/>
        </w:rPr>
        <w:tab/>
      </w:r>
      <w:r w:rsidR="00F925E2" w:rsidRPr="00BD5531">
        <w:rPr>
          <w:rFonts w:ascii="Helvetica" w:hAnsi="Helvetica" w:cs="Helvetica"/>
          <w:szCs w:val="28"/>
        </w:rPr>
        <w:t>Bus counselors should always be cheerful and confident in the morning when receiving a camper and in the afternoon by drop off.  You must ALWAYS see a parent when receiving and dropping of</w:t>
      </w:r>
      <w:r w:rsidRPr="00BD5531">
        <w:rPr>
          <w:rFonts w:ascii="Helvetica" w:hAnsi="Helvetica" w:cs="Helvetica"/>
          <w:szCs w:val="28"/>
        </w:rPr>
        <w:t>f</w:t>
      </w:r>
      <w:r w:rsidR="00F925E2" w:rsidRPr="00BD5531">
        <w:rPr>
          <w:rFonts w:ascii="Helvetica" w:hAnsi="Helvetica" w:cs="Helvetica"/>
          <w:szCs w:val="28"/>
        </w:rPr>
        <w:t xml:space="preserve"> a child. ALWAYS cross a child if need be.  Attendance must be taken befo</w:t>
      </w:r>
      <w:r w:rsidRPr="00BD5531">
        <w:rPr>
          <w:rFonts w:ascii="Helvetica" w:hAnsi="Helvetica" w:cs="Helvetica"/>
          <w:szCs w:val="28"/>
        </w:rPr>
        <w:t>re leaving camp and you must SEE</w:t>
      </w:r>
      <w:r w:rsidR="00F925E2" w:rsidRPr="00BD5531">
        <w:rPr>
          <w:rFonts w:ascii="Helvetica" w:hAnsi="Helvetica" w:cs="Helvetica"/>
          <w:szCs w:val="28"/>
        </w:rPr>
        <w:t xml:space="preserve"> the child! Hearing a yes when calling out their names is NOT enough.  </w:t>
      </w:r>
    </w:p>
    <w:p w14:paraId="015C2546" w14:textId="77777777" w:rsidR="00B33FBB" w:rsidRDefault="00F925E2" w:rsidP="00B4156C">
      <w:pPr>
        <w:widowControl w:val="0"/>
        <w:autoSpaceDE w:val="0"/>
        <w:autoSpaceDN w:val="0"/>
        <w:adjustRightInd w:val="0"/>
        <w:rPr>
          <w:rFonts w:ascii="Helvetica" w:hAnsi="Helvetica" w:cs="Helvetica"/>
          <w:szCs w:val="28"/>
        </w:rPr>
      </w:pPr>
      <w:r w:rsidRPr="00BD5531">
        <w:rPr>
          <w:rFonts w:ascii="Helvetica" w:hAnsi="Helvetica" w:cs="Helvetica"/>
          <w:szCs w:val="28"/>
        </w:rPr>
        <w:t>Nobody is allowed to get off the bus anywhere unless otherwise indicated on your attendance sheet of the day.  It is your duty to make sure the bus remains under control.  Voices should be kept down and everyone must remain sitting at all times!!! Garbage must be thrown away!</w:t>
      </w:r>
    </w:p>
    <w:p w14:paraId="58CE97FA" w14:textId="470EA1C1" w:rsidR="00B4156C" w:rsidRDefault="00790DE3" w:rsidP="00B4156C">
      <w:pPr>
        <w:widowControl w:val="0"/>
        <w:autoSpaceDE w:val="0"/>
        <w:autoSpaceDN w:val="0"/>
        <w:adjustRightInd w:val="0"/>
        <w:rPr>
          <w:rFonts w:ascii="Calibri" w:hAnsi="Calibri" w:cs="Calibri"/>
          <w:sz w:val="28"/>
          <w:szCs w:val="28"/>
        </w:rPr>
      </w:pPr>
      <w:r w:rsidRPr="00BD5531">
        <w:rPr>
          <w:rFonts w:ascii="Helvetica" w:hAnsi="Helvetica" w:cs="Helvetica"/>
          <w:b/>
          <w:szCs w:val="28"/>
        </w:rPr>
        <w:t>Before getting off the bus at camp or at your home you MUST check the entire bus for any sleeping children or valuables.</w:t>
      </w:r>
      <w:r w:rsidRPr="00BD5531">
        <w:rPr>
          <w:rFonts w:ascii="Helvetica" w:hAnsi="Helvetica" w:cs="Helvetica"/>
          <w:szCs w:val="28"/>
        </w:rPr>
        <w:t xml:space="preserve"> </w:t>
      </w:r>
      <w:r w:rsidR="00F925E2" w:rsidRPr="00BD5531">
        <w:rPr>
          <w:rFonts w:ascii="Helvetica" w:hAnsi="Helvetica" w:cs="Helvetica"/>
          <w:szCs w:val="28"/>
        </w:rPr>
        <w:t>As always, if any issues arise please notify the head staff so we can handle the situation.</w:t>
      </w:r>
      <w:r w:rsidR="00B4156C" w:rsidRPr="00B4156C">
        <w:rPr>
          <w:rFonts w:ascii="Calibri" w:hAnsi="Calibri" w:cs="Calibri"/>
          <w:sz w:val="28"/>
          <w:szCs w:val="28"/>
        </w:rPr>
        <w:t xml:space="preserve"> </w:t>
      </w:r>
    </w:p>
    <w:p w14:paraId="20A14D68" w14:textId="77777777" w:rsidR="003D4F5A" w:rsidRDefault="003D4F5A" w:rsidP="003D4F5A">
      <w:pPr>
        <w:widowControl w:val="0"/>
        <w:autoSpaceDE w:val="0"/>
        <w:autoSpaceDN w:val="0"/>
        <w:adjustRightInd w:val="0"/>
        <w:rPr>
          <w:rFonts w:ascii="Helvetica" w:hAnsi="Helvetica" w:cs="Calibri"/>
          <w:b/>
          <w:szCs w:val="28"/>
        </w:rPr>
      </w:pPr>
    </w:p>
    <w:p w14:paraId="0328689D" w14:textId="0599244B" w:rsidR="003D4F5A" w:rsidRPr="003D4F5A" w:rsidRDefault="003D4F5A" w:rsidP="003D4F5A">
      <w:pPr>
        <w:widowControl w:val="0"/>
        <w:autoSpaceDE w:val="0"/>
        <w:autoSpaceDN w:val="0"/>
        <w:adjustRightInd w:val="0"/>
        <w:rPr>
          <w:rFonts w:ascii="Helvetica" w:hAnsi="Helvetica" w:cs="Calibri"/>
          <w:b/>
          <w:szCs w:val="28"/>
        </w:rPr>
      </w:pPr>
      <w:r w:rsidRPr="003D4F5A">
        <w:rPr>
          <w:rFonts w:ascii="Helvetica" w:hAnsi="Helvetica" w:cs="Calibri"/>
          <w:b/>
          <w:szCs w:val="28"/>
        </w:rPr>
        <w:t>Bus Emergencies:</w:t>
      </w:r>
    </w:p>
    <w:p w14:paraId="43060699" w14:textId="65652BB6" w:rsidR="003D4F5A" w:rsidRDefault="003D4F5A" w:rsidP="000C07BD">
      <w:pPr>
        <w:widowControl w:val="0"/>
        <w:autoSpaceDE w:val="0"/>
        <w:autoSpaceDN w:val="0"/>
        <w:adjustRightInd w:val="0"/>
        <w:ind w:firstLine="720"/>
        <w:rPr>
          <w:rFonts w:ascii="Helvetica" w:hAnsi="Helvetica" w:cs="Calibri"/>
          <w:szCs w:val="28"/>
        </w:rPr>
      </w:pPr>
      <w:r>
        <w:rPr>
          <w:rFonts w:ascii="Helvetica" w:hAnsi="Helvetica" w:cs="Calibri"/>
          <w:szCs w:val="28"/>
        </w:rPr>
        <w:t xml:space="preserve">Bus </w:t>
      </w:r>
      <w:r w:rsidR="00B4156C" w:rsidRPr="00B4156C">
        <w:rPr>
          <w:rFonts w:ascii="Helvetica" w:hAnsi="Helvetica" w:cs="Calibri"/>
          <w:szCs w:val="28"/>
        </w:rPr>
        <w:t xml:space="preserve">counselors will be held responsible to perform emergency evacuation bus drills and record results in </w:t>
      </w:r>
      <w:r w:rsidR="00B33FBB">
        <w:rPr>
          <w:rFonts w:ascii="Helvetica" w:hAnsi="Helvetica" w:cs="Calibri"/>
          <w:szCs w:val="28"/>
        </w:rPr>
        <w:t>the log</w:t>
      </w:r>
      <w:r>
        <w:rPr>
          <w:rFonts w:ascii="Helvetica" w:hAnsi="Helvetica" w:cs="Calibri"/>
          <w:szCs w:val="28"/>
        </w:rPr>
        <w:t>book.</w:t>
      </w:r>
      <w:r w:rsidRPr="003D4F5A">
        <w:rPr>
          <w:rFonts w:ascii="Helvetica" w:hAnsi="Helvetica" w:cs="Calibri"/>
          <w:szCs w:val="28"/>
        </w:rPr>
        <w:t xml:space="preserve"> </w:t>
      </w:r>
    </w:p>
    <w:p w14:paraId="066143C0" w14:textId="1CAAC048" w:rsidR="00B4156C" w:rsidRPr="00B4156C" w:rsidRDefault="00EA74D2" w:rsidP="00B4156C">
      <w:pPr>
        <w:widowControl w:val="0"/>
        <w:autoSpaceDE w:val="0"/>
        <w:autoSpaceDN w:val="0"/>
        <w:adjustRightInd w:val="0"/>
        <w:rPr>
          <w:rFonts w:ascii="Helvetica" w:hAnsi="Helvetica" w:cs="Calibri"/>
          <w:szCs w:val="28"/>
        </w:rPr>
      </w:pPr>
      <w:r w:rsidRPr="00B4156C">
        <w:rPr>
          <w:rFonts w:ascii="Helvetica" w:hAnsi="Helvetica" w:cs="Calibri"/>
          <w:szCs w:val="28"/>
        </w:rPr>
        <w:t xml:space="preserve">In case </w:t>
      </w:r>
      <w:r>
        <w:rPr>
          <w:rFonts w:ascii="Helvetica" w:hAnsi="Helvetica" w:cs="Calibri"/>
          <w:szCs w:val="28"/>
        </w:rPr>
        <w:t>of emergency when riding a bus:</w:t>
      </w:r>
    </w:p>
    <w:p w14:paraId="1DD2F6AE" w14:textId="49DECF9A" w:rsidR="003D4F5A" w:rsidRDefault="00EA74D2" w:rsidP="000C07BD">
      <w:pPr>
        <w:widowControl w:val="0"/>
        <w:autoSpaceDE w:val="0"/>
        <w:autoSpaceDN w:val="0"/>
        <w:adjustRightInd w:val="0"/>
        <w:rPr>
          <w:rFonts w:ascii="Calibri" w:hAnsi="Calibri" w:cs="Calibri"/>
          <w:szCs w:val="28"/>
        </w:rPr>
      </w:pPr>
      <w:r>
        <w:rPr>
          <w:rFonts w:ascii="Helvetica" w:hAnsi="Helvetica" w:cs="Calibri"/>
          <w:szCs w:val="28"/>
        </w:rPr>
        <w:t xml:space="preserve">Concerning Bus </w:t>
      </w:r>
      <w:r w:rsidR="000C07BD">
        <w:rPr>
          <w:rFonts w:ascii="Helvetica" w:hAnsi="Helvetica" w:cs="Calibri"/>
          <w:szCs w:val="28"/>
        </w:rPr>
        <w:t>counselors</w:t>
      </w:r>
      <w:r>
        <w:rPr>
          <w:rFonts w:ascii="Helvetica" w:hAnsi="Helvetica" w:cs="Calibri"/>
          <w:szCs w:val="28"/>
        </w:rPr>
        <w:t xml:space="preserve"> </w:t>
      </w:r>
      <w:r w:rsidR="000C07BD">
        <w:rPr>
          <w:rFonts w:ascii="Helvetica" w:hAnsi="Helvetica" w:cs="Calibri"/>
          <w:szCs w:val="28"/>
        </w:rPr>
        <w:t>AND</w:t>
      </w:r>
      <w:r>
        <w:rPr>
          <w:rFonts w:ascii="Helvetica" w:hAnsi="Helvetica" w:cs="Calibri"/>
          <w:szCs w:val="28"/>
        </w:rPr>
        <w:t xml:space="preserve"> counselors </w:t>
      </w:r>
      <w:r w:rsidR="000C07BD">
        <w:rPr>
          <w:rFonts w:ascii="Helvetica" w:hAnsi="Helvetica" w:cs="Calibri"/>
          <w:szCs w:val="28"/>
        </w:rPr>
        <w:t>-</w:t>
      </w:r>
      <w:r w:rsidR="00B4156C" w:rsidRPr="00B4156C">
        <w:rPr>
          <w:rFonts w:ascii="Helvetica" w:hAnsi="Helvetica" w:cs="Calibri"/>
          <w:szCs w:val="28"/>
        </w:rPr>
        <w:t xml:space="preserve">When the evacuation alarm goes off, all people in the bus must evacuate in a quick and orderly manner using front and back exits. Once outside the bus, the bus counselor/counselor </w:t>
      </w:r>
      <w:r w:rsidR="00393B92">
        <w:rPr>
          <w:rFonts w:ascii="Helvetica" w:hAnsi="Helvetica" w:cs="Calibri"/>
          <w:szCs w:val="28"/>
        </w:rPr>
        <w:t xml:space="preserve">should </w:t>
      </w:r>
      <w:r w:rsidR="00B4156C" w:rsidRPr="00B4156C">
        <w:rPr>
          <w:rFonts w:ascii="Helvetica" w:hAnsi="Helvetica" w:cs="Calibri"/>
          <w:szCs w:val="28"/>
        </w:rPr>
        <w:t>take attendance for all campers in their charge. The camp director must be notified and will take account for all staff members. If someone is unaccounted for the camp director must be informed immediately and will advise of any further measures that should be taken</w:t>
      </w:r>
      <w:r w:rsidR="00B4156C" w:rsidRPr="00B4156C">
        <w:rPr>
          <w:rFonts w:ascii="Calibri" w:hAnsi="Calibri" w:cs="Calibri"/>
          <w:szCs w:val="28"/>
        </w:rPr>
        <w:t>.</w:t>
      </w:r>
    </w:p>
    <w:p w14:paraId="3AD977E7" w14:textId="77777777" w:rsidR="00393B92" w:rsidRDefault="00393B92" w:rsidP="000C07BD">
      <w:pPr>
        <w:widowControl w:val="0"/>
        <w:autoSpaceDE w:val="0"/>
        <w:autoSpaceDN w:val="0"/>
        <w:adjustRightInd w:val="0"/>
        <w:rPr>
          <w:rFonts w:ascii="Calibri" w:hAnsi="Calibri" w:cs="Calibri"/>
          <w:szCs w:val="28"/>
        </w:rPr>
      </w:pPr>
    </w:p>
    <w:p w14:paraId="7344D5F1" w14:textId="77777777" w:rsidR="00393B92" w:rsidRPr="000C07BD" w:rsidRDefault="00393B92" w:rsidP="000C07BD">
      <w:pPr>
        <w:widowControl w:val="0"/>
        <w:autoSpaceDE w:val="0"/>
        <w:autoSpaceDN w:val="0"/>
        <w:adjustRightInd w:val="0"/>
        <w:rPr>
          <w:rFonts w:ascii="Helvetica" w:hAnsi="Helvetica" w:cs="Calibri"/>
          <w:szCs w:val="28"/>
        </w:rPr>
      </w:pPr>
    </w:p>
    <w:p w14:paraId="746D05BE" w14:textId="77777777" w:rsidR="00B85494" w:rsidRPr="00393B92" w:rsidRDefault="00B85494" w:rsidP="00393B92">
      <w:pPr>
        <w:widowControl w:val="0"/>
        <w:numPr>
          <w:ilvl w:val="0"/>
          <w:numId w:val="4"/>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rPr>
          <w:rFonts w:ascii="Helvetica" w:hAnsi="Helvetica" w:cs="Helvetica"/>
          <w:szCs w:val="28"/>
        </w:rPr>
      </w:pPr>
      <w:r w:rsidRPr="00393B92">
        <w:rPr>
          <w:rFonts w:ascii="Helvetica" w:hAnsi="Helvetica" w:cs="Helvetica"/>
          <w:szCs w:val="28"/>
        </w:rPr>
        <w:t>ARRIVING IN CAMP:</w:t>
      </w:r>
    </w:p>
    <w:p w14:paraId="15823121" w14:textId="77777777" w:rsidR="00AD27BE" w:rsidRPr="00BD5531" w:rsidRDefault="002D0051" w:rsidP="002D0051">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20"/>
        <w:rPr>
          <w:rFonts w:ascii="Helvetica" w:hAnsi="Helvetica" w:cs="Helvetica"/>
          <w:szCs w:val="28"/>
        </w:rPr>
      </w:pPr>
      <w:r w:rsidRPr="00BD5531">
        <w:rPr>
          <w:rFonts w:ascii="Helvetica" w:hAnsi="Helvetica" w:cs="Helvetica"/>
          <w:szCs w:val="28"/>
        </w:rPr>
        <w:tab/>
      </w:r>
      <w:r w:rsidR="00CF15B9" w:rsidRPr="00BD5531">
        <w:rPr>
          <w:rFonts w:ascii="Helvetica" w:hAnsi="Helvetica" w:cs="Helvetica"/>
          <w:szCs w:val="28"/>
        </w:rPr>
        <w:t xml:space="preserve">Preschool counselors: </w:t>
      </w:r>
      <w:r w:rsidR="00AD27BE" w:rsidRPr="00BD5531">
        <w:rPr>
          <w:rFonts w:ascii="Helvetica" w:hAnsi="Helvetica" w:cs="Helvetica"/>
          <w:szCs w:val="28"/>
        </w:rPr>
        <w:t>Th</w:t>
      </w:r>
      <w:r w:rsidRPr="00BD5531">
        <w:rPr>
          <w:rFonts w:ascii="Helvetica" w:hAnsi="Helvetica" w:cs="Helvetica"/>
          <w:szCs w:val="28"/>
        </w:rPr>
        <w:t xml:space="preserve">e bus counselors will walk </w:t>
      </w:r>
      <w:r w:rsidR="00BD5531" w:rsidRPr="00BD5531">
        <w:rPr>
          <w:rFonts w:ascii="Helvetica" w:hAnsi="Helvetica" w:cs="Helvetica"/>
          <w:szCs w:val="28"/>
        </w:rPr>
        <w:t>your</w:t>
      </w:r>
      <w:r w:rsidRPr="00BD5531">
        <w:rPr>
          <w:rFonts w:ascii="Helvetica" w:hAnsi="Helvetica" w:cs="Helvetica"/>
          <w:szCs w:val="28"/>
        </w:rPr>
        <w:t xml:space="preserve"> </w:t>
      </w:r>
      <w:r w:rsidR="00AD27BE" w:rsidRPr="00BD5531">
        <w:rPr>
          <w:rFonts w:ascii="Helvetica" w:hAnsi="Helvetica" w:cs="Helvetica"/>
          <w:szCs w:val="28"/>
        </w:rPr>
        <w:t xml:space="preserve">campers to your classroom. Please be there waiting with smiles ready to start the day. Your campers should be greeted warmly and assisted in getting settled in. </w:t>
      </w:r>
    </w:p>
    <w:p w14:paraId="3EA37011" w14:textId="77777777" w:rsidR="00B85494" w:rsidRPr="00BD5531" w:rsidRDefault="000721B9" w:rsidP="000721B9">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28"/>
        </w:rPr>
      </w:pPr>
      <w:r w:rsidRPr="00BD5531">
        <w:rPr>
          <w:rFonts w:ascii="Helvetica" w:hAnsi="Helvetica" w:cs="Helvetica"/>
          <w:szCs w:val="28"/>
        </w:rPr>
        <w:tab/>
      </w:r>
      <w:r w:rsidRPr="00BD5531">
        <w:rPr>
          <w:rFonts w:ascii="Helvetica" w:hAnsi="Helvetica" w:cs="Helvetica"/>
          <w:szCs w:val="28"/>
        </w:rPr>
        <w:tab/>
      </w:r>
      <w:r w:rsidR="00B85494" w:rsidRPr="00BD5531">
        <w:rPr>
          <w:rFonts w:ascii="Helvetica" w:hAnsi="Helvetica" w:cs="Helvetica"/>
          <w:szCs w:val="28"/>
        </w:rPr>
        <w:t>K-4</w:t>
      </w:r>
      <w:r w:rsidR="00B85494" w:rsidRPr="00BD5531">
        <w:rPr>
          <w:rFonts w:ascii="Helvetica" w:hAnsi="Helvetica" w:cs="Helvetica"/>
          <w:szCs w:val="28"/>
          <w:vertAlign w:val="superscript"/>
        </w:rPr>
        <w:t>th</w:t>
      </w:r>
      <w:r w:rsidR="00B85494" w:rsidRPr="00BD5531">
        <w:rPr>
          <w:rFonts w:ascii="Helvetica" w:hAnsi="Helvetica" w:cs="Helvetica"/>
          <w:szCs w:val="28"/>
        </w:rPr>
        <w:t xml:space="preserve"> grade counselors: By the time your campers begin to arrive you must be waiting for them </w:t>
      </w:r>
      <w:r w:rsidR="00C334D8" w:rsidRPr="00BD5531">
        <w:rPr>
          <w:rFonts w:ascii="Helvetica" w:hAnsi="Helvetica" w:cs="Helvetica"/>
          <w:szCs w:val="28"/>
        </w:rPr>
        <w:t xml:space="preserve">with </w:t>
      </w:r>
      <w:r w:rsidR="00B777E3" w:rsidRPr="00BD5531">
        <w:rPr>
          <w:rFonts w:ascii="Helvetica" w:hAnsi="Helvetica" w:cs="Helvetica"/>
          <w:b/>
          <w:szCs w:val="28"/>
        </w:rPr>
        <w:t>SMILES</w:t>
      </w:r>
      <w:r w:rsidR="00B777E3" w:rsidRPr="00BD5531">
        <w:rPr>
          <w:rFonts w:ascii="Helvetica" w:hAnsi="Helvetica" w:cs="Helvetica"/>
          <w:szCs w:val="28"/>
        </w:rPr>
        <w:t xml:space="preserve"> </w:t>
      </w:r>
      <w:r w:rsidR="00B85494" w:rsidRPr="00BD5531">
        <w:rPr>
          <w:rFonts w:ascii="Helvetica" w:hAnsi="Helvetica" w:cs="Helvetica"/>
          <w:szCs w:val="28"/>
        </w:rPr>
        <w:t xml:space="preserve">in the gym.  Each group will have a designated spot for them to line up. Morning songs and cheers will soon begin and of course your motions and voices should be seen and heard. </w:t>
      </w:r>
    </w:p>
    <w:p w14:paraId="1F0F150B" w14:textId="77777777" w:rsidR="00B85494" w:rsidRPr="00BD5531" w:rsidRDefault="002D0051" w:rsidP="00B854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28"/>
        </w:rPr>
      </w:pPr>
      <w:r w:rsidRPr="00BD5531">
        <w:rPr>
          <w:rFonts w:ascii="Helvetica" w:hAnsi="Helvetica" w:cs="Helvetica"/>
          <w:szCs w:val="28"/>
        </w:rPr>
        <w:tab/>
      </w:r>
      <w:r w:rsidR="00B85494" w:rsidRPr="00BD5531">
        <w:rPr>
          <w:rFonts w:ascii="Helvetica" w:hAnsi="Helvetica" w:cs="Helvetica"/>
          <w:szCs w:val="28"/>
        </w:rPr>
        <w:t>5</w:t>
      </w:r>
      <w:r w:rsidR="00B85494" w:rsidRPr="00BD5531">
        <w:rPr>
          <w:rFonts w:ascii="Helvetica" w:hAnsi="Helvetica" w:cs="Helvetica"/>
          <w:szCs w:val="28"/>
          <w:vertAlign w:val="superscript"/>
        </w:rPr>
        <w:t>th</w:t>
      </w:r>
      <w:r w:rsidR="00B85494" w:rsidRPr="00BD5531">
        <w:rPr>
          <w:rFonts w:ascii="Helvetica" w:hAnsi="Helvetica" w:cs="Helvetica"/>
          <w:szCs w:val="28"/>
        </w:rPr>
        <w:t>-9</w:t>
      </w:r>
      <w:r w:rsidR="00B85494" w:rsidRPr="00BD5531">
        <w:rPr>
          <w:rFonts w:ascii="Helvetica" w:hAnsi="Helvetica" w:cs="Helvetica"/>
          <w:szCs w:val="28"/>
          <w:vertAlign w:val="superscript"/>
        </w:rPr>
        <w:t>th</w:t>
      </w:r>
      <w:r w:rsidRPr="00BD5531">
        <w:rPr>
          <w:rFonts w:ascii="Helvetica" w:hAnsi="Helvetica" w:cs="Helvetica"/>
          <w:szCs w:val="28"/>
        </w:rPr>
        <w:t xml:space="preserve"> </w:t>
      </w:r>
      <w:r w:rsidR="00B85494" w:rsidRPr="00BD5531">
        <w:rPr>
          <w:rFonts w:ascii="Helvetica" w:hAnsi="Helvetica" w:cs="Helvetica"/>
          <w:szCs w:val="28"/>
        </w:rPr>
        <w:t>grade counselors: By the time your campers begin to arrive you should be waiting for them upstairs in their designated rooms.</w:t>
      </w:r>
    </w:p>
    <w:p w14:paraId="20A70ACF" w14:textId="77777777" w:rsidR="000721B9" w:rsidRPr="00BD5531" w:rsidRDefault="000721B9" w:rsidP="00B854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28"/>
        </w:rPr>
      </w:pPr>
    </w:p>
    <w:p w14:paraId="43566970" w14:textId="77777777" w:rsidR="002D0051" w:rsidRPr="00BD5531" w:rsidRDefault="002D0051" w:rsidP="00B854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28"/>
        </w:rPr>
      </w:pPr>
    </w:p>
    <w:p w14:paraId="6517B70A" w14:textId="77777777" w:rsidR="00487EF5" w:rsidRPr="00BD5531" w:rsidRDefault="002D0051" w:rsidP="00487EF5">
      <w:pPr>
        <w:widowControl w:val="0"/>
        <w:numPr>
          <w:ilvl w:val="0"/>
          <w:numId w:val="4"/>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rPr>
          <w:rFonts w:ascii="Helvetica" w:hAnsi="Helvetica" w:cs="Helvetica"/>
          <w:szCs w:val="28"/>
        </w:rPr>
      </w:pPr>
      <w:r w:rsidRPr="00BD5531">
        <w:rPr>
          <w:rFonts w:ascii="Helvetica" w:hAnsi="Helvetica" w:cs="Helvetica"/>
          <w:szCs w:val="28"/>
        </w:rPr>
        <w:t>PRA</w:t>
      </w:r>
      <w:r w:rsidR="00487EF5" w:rsidRPr="00BD5531">
        <w:rPr>
          <w:rFonts w:ascii="Helvetica" w:hAnsi="Helvetica" w:cs="Helvetica"/>
          <w:szCs w:val="28"/>
        </w:rPr>
        <w:t>YING:</w:t>
      </w:r>
    </w:p>
    <w:p w14:paraId="59D5F42A" w14:textId="77777777" w:rsidR="00487EF5" w:rsidRPr="00BD5531" w:rsidRDefault="00487EF5" w:rsidP="00487EF5">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28"/>
        </w:rPr>
      </w:pPr>
      <w:r w:rsidRPr="00BD5531">
        <w:rPr>
          <w:rFonts w:ascii="Helvetica" w:hAnsi="Helvetica" w:cs="Helvetica"/>
          <w:szCs w:val="28"/>
        </w:rPr>
        <w:tab/>
      </w:r>
      <w:r w:rsidRPr="00BD5531">
        <w:rPr>
          <w:rFonts w:ascii="Helvetica" w:hAnsi="Helvetica" w:cs="Helvetica"/>
          <w:szCs w:val="28"/>
        </w:rPr>
        <w:tab/>
        <w:t>K-4</w:t>
      </w:r>
      <w:r w:rsidR="002D0051" w:rsidRPr="00BD5531">
        <w:rPr>
          <w:rFonts w:ascii="Helvetica" w:hAnsi="Helvetica" w:cs="Helvetica"/>
          <w:szCs w:val="28"/>
          <w:vertAlign w:val="superscript"/>
        </w:rPr>
        <w:t>th</w:t>
      </w:r>
      <w:r w:rsidRPr="00BD5531">
        <w:rPr>
          <w:rFonts w:ascii="Helvetica" w:hAnsi="Helvetica" w:cs="Helvetica"/>
          <w:szCs w:val="28"/>
        </w:rPr>
        <w:t xml:space="preserve"> grade counselors are expected to pray out loud with their campers.  Obviously if a child needs help finding the </w:t>
      </w:r>
      <w:r w:rsidR="00B777E3" w:rsidRPr="00BD5531">
        <w:rPr>
          <w:rFonts w:ascii="Helvetica" w:hAnsi="Helvetica" w:cs="Helvetica"/>
          <w:szCs w:val="28"/>
        </w:rPr>
        <w:t xml:space="preserve">place you should be ready </w:t>
      </w:r>
      <w:r w:rsidRPr="00BD5531">
        <w:rPr>
          <w:rFonts w:ascii="Helvetica" w:hAnsi="Helvetica" w:cs="Helvetica"/>
          <w:szCs w:val="28"/>
        </w:rPr>
        <w:t>to help them.  Praying in the morning should be an experience enhanced with songs and familiar tunes for everyone to enjoy.</w:t>
      </w:r>
    </w:p>
    <w:p w14:paraId="0004E0EE" w14:textId="77777777" w:rsidR="00487EF5" w:rsidRPr="00BD5531" w:rsidRDefault="00B777E3" w:rsidP="00487EF5">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28"/>
        </w:rPr>
      </w:pPr>
      <w:r w:rsidRPr="00BD5531">
        <w:rPr>
          <w:rFonts w:ascii="Helvetica" w:hAnsi="Helvetica" w:cs="Helvetica"/>
          <w:szCs w:val="28"/>
        </w:rPr>
        <w:tab/>
      </w:r>
      <w:r w:rsidRPr="00BD5531">
        <w:rPr>
          <w:rFonts w:ascii="Helvetica" w:hAnsi="Helvetica" w:cs="Helvetica"/>
          <w:szCs w:val="28"/>
        </w:rPr>
        <w:tab/>
      </w:r>
      <w:r w:rsidR="00487EF5" w:rsidRPr="00BD5531">
        <w:rPr>
          <w:rFonts w:ascii="Helvetica" w:hAnsi="Helvetica" w:cs="Helvetica"/>
          <w:szCs w:val="28"/>
        </w:rPr>
        <w:t>5</w:t>
      </w:r>
      <w:r w:rsidR="00487EF5" w:rsidRPr="00BD5531">
        <w:rPr>
          <w:rFonts w:ascii="Helvetica" w:hAnsi="Helvetica" w:cs="Helvetica"/>
          <w:szCs w:val="28"/>
          <w:vertAlign w:val="superscript"/>
        </w:rPr>
        <w:t>th</w:t>
      </w:r>
      <w:r w:rsidR="00487EF5" w:rsidRPr="00BD5531">
        <w:rPr>
          <w:rFonts w:ascii="Helvetica" w:hAnsi="Helvetica" w:cs="Helvetica"/>
          <w:szCs w:val="28"/>
        </w:rPr>
        <w:t>-9</w:t>
      </w:r>
      <w:r w:rsidR="00487EF5" w:rsidRPr="00BD5531">
        <w:rPr>
          <w:rFonts w:ascii="Helvetica" w:hAnsi="Helvetica" w:cs="Helvetica"/>
          <w:szCs w:val="28"/>
          <w:vertAlign w:val="superscript"/>
        </w:rPr>
        <w:t>th</w:t>
      </w:r>
      <w:r w:rsidR="00487EF5" w:rsidRPr="00BD5531">
        <w:rPr>
          <w:rFonts w:ascii="Helvetica" w:hAnsi="Helvetica" w:cs="Helvetica"/>
          <w:szCs w:val="28"/>
        </w:rPr>
        <w:t xml:space="preserve"> grade counselors are expected to supervise and make sure that their campers are praying and the room remains quiet so that everyone can concentrate.</w:t>
      </w:r>
    </w:p>
    <w:p w14:paraId="5635ACA1" w14:textId="77777777" w:rsidR="00487EF5" w:rsidRPr="00BD5531" w:rsidRDefault="00B777E3" w:rsidP="003D4F5A">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szCs w:val="28"/>
        </w:rPr>
      </w:pPr>
      <w:r w:rsidRPr="00BD5531">
        <w:rPr>
          <w:rFonts w:ascii="Helvetica" w:hAnsi="Helvetica" w:cs="Helvetica"/>
          <w:b/>
          <w:szCs w:val="28"/>
        </w:rPr>
        <w:t>COUNSELORS OF ALL AGES</w:t>
      </w:r>
      <w:r w:rsidR="00487EF5" w:rsidRPr="00BD5531">
        <w:rPr>
          <w:rFonts w:ascii="Helvetica" w:hAnsi="Helvetica" w:cs="Helvetica"/>
          <w:b/>
          <w:szCs w:val="28"/>
        </w:rPr>
        <w:t xml:space="preserve"> MUST PRAY AT HOME!</w:t>
      </w:r>
    </w:p>
    <w:p w14:paraId="642C6FBC" w14:textId="77777777" w:rsidR="000721B9" w:rsidRDefault="000721B9" w:rsidP="00B65B0F">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32"/>
        </w:rPr>
      </w:pPr>
    </w:p>
    <w:p w14:paraId="5CE82075" w14:textId="77777777" w:rsidR="00EA74D2" w:rsidRPr="00BD5531" w:rsidRDefault="00EA74D2" w:rsidP="00B65B0F">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32"/>
        </w:rPr>
      </w:pPr>
    </w:p>
    <w:p w14:paraId="17C75F6F" w14:textId="77777777" w:rsidR="00AB614D" w:rsidRPr="00BD5531" w:rsidRDefault="00AB614D" w:rsidP="00AB614D">
      <w:pPr>
        <w:widowControl w:val="0"/>
        <w:numPr>
          <w:ilvl w:val="0"/>
          <w:numId w:val="4"/>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rPr>
          <w:rFonts w:ascii="Helvetica" w:hAnsi="Helvetica" w:cs="Helvetica"/>
          <w:szCs w:val="28"/>
        </w:rPr>
      </w:pPr>
      <w:r w:rsidRPr="00BD5531">
        <w:rPr>
          <w:rFonts w:ascii="Helvetica" w:hAnsi="Helvetica" w:cs="Helvetica"/>
          <w:szCs w:val="28"/>
        </w:rPr>
        <w:t xml:space="preserve">TAKING ATTENDANCE: </w:t>
      </w:r>
    </w:p>
    <w:p w14:paraId="56A4DA86" w14:textId="77777777" w:rsidR="00AB614D" w:rsidRPr="00BD5531" w:rsidRDefault="00AB614D" w:rsidP="00AB614D">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28"/>
        </w:rPr>
      </w:pPr>
      <w:r w:rsidRPr="00BD5531">
        <w:rPr>
          <w:rFonts w:ascii="Helvetica" w:hAnsi="Helvetica" w:cs="Helvetica"/>
          <w:szCs w:val="28"/>
        </w:rPr>
        <w:tab/>
      </w:r>
      <w:r w:rsidRPr="00BD5531">
        <w:rPr>
          <w:rFonts w:ascii="Helvetica" w:hAnsi="Helvetica" w:cs="Helvetica"/>
          <w:szCs w:val="28"/>
        </w:rPr>
        <w:tab/>
        <w:t>E</w:t>
      </w:r>
      <w:r w:rsidR="006235D2" w:rsidRPr="00BD5531">
        <w:rPr>
          <w:rFonts w:ascii="Helvetica" w:hAnsi="Helvetica" w:cs="Helvetica"/>
          <w:szCs w:val="28"/>
        </w:rPr>
        <w:t>very morning a designated c</w:t>
      </w:r>
      <w:r w:rsidRPr="00BD5531">
        <w:rPr>
          <w:rFonts w:ascii="Helvetica" w:hAnsi="Helvetica" w:cs="Helvetica"/>
          <w:szCs w:val="28"/>
        </w:rPr>
        <w:t xml:space="preserve">ounselor will take 2 attendance </w:t>
      </w:r>
      <w:r w:rsidR="006235D2" w:rsidRPr="00BD5531">
        <w:rPr>
          <w:rFonts w:ascii="Helvetica" w:hAnsi="Helvetica" w:cs="Helvetica"/>
          <w:szCs w:val="28"/>
        </w:rPr>
        <w:t xml:space="preserve">sheets from the office. She will then keep one for her records and give the second one to the office. If a camper comes late to camp or is leaving early, it is your duty to notify the office.  </w:t>
      </w:r>
    </w:p>
    <w:p w14:paraId="0D601F2C" w14:textId="77777777" w:rsidR="00AB614D" w:rsidRPr="00BD5531" w:rsidRDefault="00487EF5" w:rsidP="00AB614D">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28"/>
        </w:rPr>
      </w:pPr>
      <w:r w:rsidRPr="00BD5531">
        <w:rPr>
          <w:rFonts w:ascii="Helvetica" w:hAnsi="Helvetica" w:cs="Helvetica"/>
          <w:szCs w:val="28"/>
        </w:rPr>
        <w:tab/>
      </w:r>
      <w:r w:rsidRPr="00BD5531">
        <w:rPr>
          <w:rFonts w:ascii="Helvetica" w:hAnsi="Helvetica" w:cs="Helvetica"/>
          <w:szCs w:val="28"/>
        </w:rPr>
        <w:tab/>
      </w:r>
      <w:r w:rsidR="006235D2" w:rsidRPr="00BD5531">
        <w:rPr>
          <w:rFonts w:ascii="Helvetica" w:hAnsi="Helvetica" w:cs="Helvetica"/>
          <w:szCs w:val="28"/>
        </w:rPr>
        <w:t>Your attendance sheet must be atta</w:t>
      </w:r>
      <w:r w:rsidR="00AB614D" w:rsidRPr="00BD5531">
        <w:rPr>
          <w:rFonts w:ascii="Helvetica" w:hAnsi="Helvetica" w:cs="Helvetica"/>
          <w:szCs w:val="28"/>
        </w:rPr>
        <w:t>ched to you!!!!</w:t>
      </w:r>
    </w:p>
    <w:p w14:paraId="00B7228D" w14:textId="3C9C1477" w:rsidR="006235D2" w:rsidRPr="000C07BD" w:rsidRDefault="00AB614D" w:rsidP="00F277F3">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28"/>
        </w:rPr>
      </w:pPr>
      <w:r w:rsidRPr="00BD5531">
        <w:rPr>
          <w:rFonts w:ascii="Helvetica" w:hAnsi="Helvetica" w:cs="Helvetica"/>
          <w:szCs w:val="28"/>
        </w:rPr>
        <w:t xml:space="preserve">You must always </w:t>
      </w:r>
      <w:r w:rsidR="006235D2" w:rsidRPr="00BD5531">
        <w:rPr>
          <w:rFonts w:ascii="Helvetica" w:hAnsi="Helvetica" w:cs="Helvetica"/>
          <w:szCs w:val="28"/>
        </w:rPr>
        <w:t>know whe</w:t>
      </w:r>
      <w:r w:rsidRPr="00BD5531">
        <w:rPr>
          <w:rFonts w:ascii="Helvetica" w:hAnsi="Helvetica" w:cs="Helvetica"/>
          <w:szCs w:val="28"/>
        </w:rPr>
        <w:t xml:space="preserve">re every one of your campers </w:t>
      </w:r>
      <w:r w:rsidR="006767F2" w:rsidRPr="00BD5531">
        <w:rPr>
          <w:rFonts w:ascii="Helvetica" w:hAnsi="Helvetica" w:cs="Helvetica"/>
          <w:szCs w:val="28"/>
        </w:rPr>
        <w:t>is</w:t>
      </w:r>
      <w:r w:rsidR="006235D2" w:rsidRPr="00BD5531">
        <w:rPr>
          <w:rFonts w:ascii="Helvetica" w:hAnsi="Helvetica" w:cs="Helvetica"/>
          <w:szCs w:val="28"/>
        </w:rPr>
        <w:t xml:space="preserve"> at all times! No camper should ever be found roaming without his/her group or</w:t>
      </w:r>
      <w:r w:rsidR="006767F2" w:rsidRPr="00BD5531">
        <w:rPr>
          <w:rFonts w:ascii="Helvetica" w:hAnsi="Helvetica" w:cs="Helvetica"/>
          <w:szCs w:val="28"/>
        </w:rPr>
        <w:t xml:space="preserve"> be found </w:t>
      </w:r>
      <w:r w:rsidR="006235D2" w:rsidRPr="00BD5531">
        <w:rPr>
          <w:rFonts w:ascii="Helvetica" w:hAnsi="Helvetica" w:cs="Helvetica"/>
          <w:szCs w:val="28"/>
        </w:rPr>
        <w:t xml:space="preserve">lost! For this reason you should take attendance before and after each activity. </w:t>
      </w:r>
      <w:r w:rsidRPr="00BD5531">
        <w:rPr>
          <w:rFonts w:ascii="Helvetica" w:hAnsi="Helvetica" w:cs="Helvetica"/>
          <w:szCs w:val="28"/>
        </w:rPr>
        <w:t xml:space="preserve">There is absolutely </w:t>
      </w:r>
      <w:r w:rsidR="00B777E3" w:rsidRPr="00BD5531">
        <w:rPr>
          <w:rFonts w:ascii="Helvetica" w:hAnsi="Helvetica" w:cs="Helvetica"/>
          <w:b/>
          <w:szCs w:val="28"/>
        </w:rPr>
        <w:t>NO COUNTING HEADS</w:t>
      </w:r>
      <w:r w:rsidRPr="00BD5531">
        <w:rPr>
          <w:rFonts w:ascii="Helvetica" w:hAnsi="Helvetica" w:cs="Helvetica"/>
          <w:b/>
          <w:szCs w:val="28"/>
        </w:rPr>
        <w:t xml:space="preserve"> </w:t>
      </w:r>
      <w:r>
        <w:rPr>
          <w:rFonts w:ascii="Helvetica" w:hAnsi="Helvetica" w:cs="Helvetica"/>
          <w:sz w:val="28"/>
          <w:szCs w:val="28"/>
        </w:rPr>
        <w:t>allowed!!!</w:t>
      </w:r>
      <w:r w:rsidR="00F277F3">
        <w:rPr>
          <w:rFonts w:ascii="Helvetica" w:hAnsi="Helvetica" w:cs="Helvetica"/>
          <w:sz w:val="28"/>
          <w:szCs w:val="28"/>
        </w:rPr>
        <w:t xml:space="preserve"> </w:t>
      </w:r>
      <w:r w:rsidR="00B4156C" w:rsidRPr="00B4156C">
        <w:rPr>
          <w:rFonts w:ascii="Helvetica" w:hAnsi="Helvetica" w:cs="Helvetica"/>
        </w:rPr>
        <w:t>It is suggested that campers be assigned a buddy.</w:t>
      </w:r>
    </w:p>
    <w:p w14:paraId="0CB539A4" w14:textId="7EB3FFA4" w:rsidR="00BD5531" w:rsidRDefault="000721B9" w:rsidP="00F277F3">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28"/>
        </w:rPr>
      </w:pPr>
      <w:r>
        <w:rPr>
          <w:rFonts w:ascii="Helvetica" w:hAnsi="Helvetica" w:cs="Helvetica"/>
          <w:sz w:val="28"/>
          <w:szCs w:val="28"/>
        </w:rPr>
        <w:tab/>
      </w:r>
      <w:r>
        <w:rPr>
          <w:rFonts w:ascii="Helvetica" w:hAnsi="Helvetica" w:cs="Helvetica"/>
          <w:sz w:val="28"/>
          <w:szCs w:val="28"/>
        </w:rPr>
        <w:tab/>
      </w:r>
      <w:r w:rsidR="00F277F3" w:rsidRPr="00BD5531">
        <w:rPr>
          <w:rFonts w:ascii="Helvetica" w:hAnsi="Helvetica" w:cs="Helvetica"/>
          <w:szCs w:val="28"/>
        </w:rPr>
        <w:t xml:space="preserve">If a child tells you they are being picked up early or by dismissal, you must notify the office.  You have no right to take a child home without notifying the parent </w:t>
      </w:r>
      <w:r w:rsidR="00D0608B" w:rsidRPr="00BD5531">
        <w:rPr>
          <w:rFonts w:ascii="Helvetica" w:hAnsi="Helvetica" w:cs="Helvetica"/>
          <w:szCs w:val="28"/>
        </w:rPr>
        <w:t xml:space="preserve">and the office. You may not let a child go to her </w:t>
      </w:r>
      <w:r w:rsidR="002D0051" w:rsidRPr="00BD5531">
        <w:rPr>
          <w:rFonts w:ascii="Helvetica" w:hAnsi="Helvetica" w:cs="Helvetica"/>
          <w:szCs w:val="28"/>
        </w:rPr>
        <w:t>friend’s</w:t>
      </w:r>
      <w:r w:rsidR="00D0608B" w:rsidRPr="00BD5531">
        <w:rPr>
          <w:rFonts w:ascii="Helvetica" w:hAnsi="Helvetica" w:cs="Helvetica"/>
          <w:szCs w:val="28"/>
        </w:rPr>
        <w:t xml:space="preserve"> house without a note and without telling the office.</w:t>
      </w:r>
      <w:r w:rsidR="0060691D" w:rsidRPr="00BD5531">
        <w:rPr>
          <w:rFonts w:ascii="Helvetica" w:hAnsi="Helvetica" w:cs="Helvetica"/>
          <w:szCs w:val="28"/>
        </w:rPr>
        <w:t xml:space="preserve"> Even if a child tells you they are going to their friends house you must check with the office and have consent from the parent. Train you</w:t>
      </w:r>
      <w:r w:rsidR="00EA74D2">
        <w:rPr>
          <w:rFonts w:ascii="Helvetica" w:hAnsi="Helvetica" w:cs="Helvetica"/>
          <w:szCs w:val="28"/>
        </w:rPr>
        <w:t>r</w:t>
      </w:r>
      <w:r w:rsidR="0060691D" w:rsidRPr="00BD5531">
        <w:rPr>
          <w:rFonts w:ascii="Helvetica" w:hAnsi="Helvetica" w:cs="Helvetica"/>
          <w:szCs w:val="28"/>
        </w:rPr>
        <w:t xml:space="preserve"> campers to tell you by </w:t>
      </w:r>
      <w:proofErr w:type="gramStart"/>
      <w:r w:rsidR="00393B92" w:rsidRPr="00BD5531">
        <w:rPr>
          <w:rFonts w:ascii="Helvetica" w:hAnsi="Helvetica" w:cs="Helvetica"/>
          <w:szCs w:val="28"/>
        </w:rPr>
        <w:t>lunch</w:t>
      </w:r>
      <w:r w:rsidR="00393B92">
        <w:rPr>
          <w:rFonts w:ascii="Helvetica" w:hAnsi="Helvetica" w:cs="Helvetica"/>
          <w:szCs w:val="28"/>
        </w:rPr>
        <w:t xml:space="preserve"> </w:t>
      </w:r>
      <w:r w:rsidR="00393B92" w:rsidRPr="00BD5531">
        <w:rPr>
          <w:rFonts w:ascii="Helvetica" w:hAnsi="Helvetica" w:cs="Helvetica"/>
          <w:szCs w:val="28"/>
        </w:rPr>
        <w:t>time</w:t>
      </w:r>
      <w:proofErr w:type="gramEnd"/>
      <w:r w:rsidR="0060691D" w:rsidRPr="00BD5531">
        <w:rPr>
          <w:rFonts w:ascii="Helvetica" w:hAnsi="Helvetica" w:cs="Helvetica"/>
          <w:szCs w:val="28"/>
        </w:rPr>
        <w:t xml:space="preserve"> about any plans they might have for</w:t>
      </w:r>
      <w:r w:rsidR="00BD5531">
        <w:rPr>
          <w:rFonts w:ascii="Helvetica" w:hAnsi="Helvetica" w:cs="Helvetica"/>
          <w:szCs w:val="28"/>
        </w:rPr>
        <w:t xml:space="preserve"> </w:t>
      </w:r>
      <w:r w:rsidR="0060691D" w:rsidRPr="00BD5531">
        <w:rPr>
          <w:rFonts w:ascii="Helvetica" w:hAnsi="Helvetica" w:cs="Helvetica"/>
          <w:szCs w:val="28"/>
        </w:rPr>
        <w:t>after camp so that it doesn’t cause havoc during dismissal.</w:t>
      </w:r>
    </w:p>
    <w:p w14:paraId="1F7107D2" w14:textId="77777777" w:rsidR="00F277F3" w:rsidRPr="00BD5531" w:rsidRDefault="00BD5531" w:rsidP="00F277F3">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28"/>
        </w:rPr>
      </w:pPr>
      <w:r>
        <w:rPr>
          <w:rFonts w:ascii="Helvetica" w:hAnsi="Helvetica" w:cs="Helvetica"/>
          <w:szCs w:val="28"/>
        </w:rPr>
        <w:tab/>
      </w:r>
      <w:r w:rsidR="00F277F3" w:rsidRPr="00BD5531">
        <w:rPr>
          <w:rFonts w:ascii="Helvetica" w:hAnsi="Helvetica" w:cs="Helvetica"/>
          <w:szCs w:val="28"/>
        </w:rPr>
        <w:t xml:space="preserve">If a child </w:t>
      </w:r>
      <w:proofErr w:type="gramStart"/>
      <w:r w:rsidR="00F277F3" w:rsidRPr="00BD5531">
        <w:rPr>
          <w:rFonts w:ascii="Helvetica" w:hAnsi="Helvetica" w:cs="Helvetica"/>
          <w:szCs w:val="28"/>
        </w:rPr>
        <w:t>is</w:t>
      </w:r>
      <w:proofErr w:type="gramEnd"/>
      <w:r w:rsidR="00F277F3" w:rsidRPr="00BD5531">
        <w:rPr>
          <w:rFonts w:ascii="Helvetica" w:hAnsi="Helvetica" w:cs="Helvetica"/>
          <w:szCs w:val="28"/>
        </w:rPr>
        <w:t xml:space="preserve"> absent it would be so nice of you to call that night to make sure she’s feeling o.k. </w:t>
      </w:r>
      <w:proofErr w:type="gramStart"/>
      <w:r w:rsidR="00F277F3" w:rsidRPr="00BD5531">
        <w:rPr>
          <w:rFonts w:ascii="Helvetica" w:hAnsi="Helvetica" w:cs="Helvetica"/>
          <w:szCs w:val="28"/>
        </w:rPr>
        <w:t>and</w:t>
      </w:r>
      <w:proofErr w:type="gramEnd"/>
      <w:r w:rsidR="00F277F3" w:rsidRPr="00BD5531">
        <w:rPr>
          <w:rFonts w:ascii="Helvetica" w:hAnsi="Helvetica" w:cs="Helvetica"/>
          <w:szCs w:val="28"/>
        </w:rPr>
        <w:t xml:space="preserve"> to tell her she was missed. If a child is absent for 2 consecutive days you must call her to check in and notify the camp mother of her absentees. </w:t>
      </w:r>
      <w:r w:rsidR="0060691D" w:rsidRPr="00BD5531">
        <w:rPr>
          <w:rFonts w:ascii="Helvetica" w:hAnsi="Helvetica" w:cs="Helvetica"/>
          <w:szCs w:val="28"/>
        </w:rPr>
        <w:t xml:space="preserve">The supply </w:t>
      </w:r>
      <w:r w:rsidR="00F277F3" w:rsidRPr="00BD5531">
        <w:rPr>
          <w:rFonts w:ascii="Helvetica" w:hAnsi="Helvetica" w:cs="Helvetica"/>
          <w:szCs w:val="28"/>
        </w:rPr>
        <w:t xml:space="preserve">room </w:t>
      </w:r>
      <w:r w:rsidR="0060691D" w:rsidRPr="00BD5531">
        <w:rPr>
          <w:rFonts w:ascii="Helvetica" w:hAnsi="Helvetica" w:cs="Helvetica"/>
          <w:szCs w:val="28"/>
        </w:rPr>
        <w:t xml:space="preserve">manager </w:t>
      </w:r>
      <w:r w:rsidR="00F277F3" w:rsidRPr="00BD5531">
        <w:rPr>
          <w:rFonts w:ascii="Helvetica" w:hAnsi="Helvetica" w:cs="Helvetica"/>
          <w:szCs w:val="28"/>
        </w:rPr>
        <w:t>can make a card for you to send home to her.</w:t>
      </w:r>
    </w:p>
    <w:p w14:paraId="4E45CDF4" w14:textId="237163D4" w:rsidR="00B65B0F" w:rsidRPr="00B4156C" w:rsidRDefault="00B4156C" w:rsidP="00F277F3">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2"/>
          <w:szCs w:val="28"/>
        </w:rPr>
      </w:pPr>
      <w:r w:rsidRPr="00B4156C">
        <w:rPr>
          <w:rFonts w:ascii="Helvetica" w:hAnsi="Helvetica" w:cs="Calibri"/>
          <w:szCs w:val="28"/>
        </w:rPr>
        <w:t>If at any time in or outside of camp, someone is unaccounted for, the counselor whose camper is missing must immediately inform the camp director and follow any instructions given.</w:t>
      </w:r>
    </w:p>
    <w:p w14:paraId="66FAF6D9" w14:textId="77777777" w:rsidR="00B777E3" w:rsidRDefault="00B777E3" w:rsidP="00F277F3">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28"/>
        </w:rPr>
      </w:pPr>
    </w:p>
    <w:p w14:paraId="500F86F1" w14:textId="77777777" w:rsidR="00B4156C" w:rsidRDefault="00B4156C" w:rsidP="00F277F3">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28"/>
        </w:rPr>
      </w:pPr>
    </w:p>
    <w:p w14:paraId="5F58DC4D" w14:textId="14114A79" w:rsidR="00B4156C" w:rsidRDefault="00B4156C" w:rsidP="00F277F3">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28"/>
        </w:rPr>
      </w:pPr>
      <w:r w:rsidRPr="002114F9">
        <w:rPr>
          <w:rFonts w:ascii="Wingdings" w:hAnsi="Wingdings"/>
          <w:color w:val="000000"/>
        </w:rPr>
        <w:t></w:t>
      </w:r>
      <w:r>
        <w:rPr>
          <w:rFonts w:ascii="Helvetica" w:hAnsi="Helvetica" w:cs="Helvetica"/>
          <w:szCs w:val="28"/>
        </w:rPr>
        <w:t xml:space="preserve"> IN CASE OF EMERGENCY:</w:t>
      </w:r>
    </w:p>
    <w:p w14:paraId="503209FC" w14:textId="4F67508E" w:rsidR="00EA74D2" w:rsidRPr="00B33FBB" w:rsidRDefault="00B4156C" w:rsidP="00F277F3">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Calibri"/>
          <w:szCs w:val="28"/>
        </w:rPr>
      </w:pPr>
      <w:r>
        <w:rPr>
          <w:rFonts w:ascii="Calibri" w:hAnsi="Calibri" w:cs="Calibri"/>
          <w:sz w:val="28"/>
          <w:szCs w:val="28"/>
        </w:rPr>
        <w:tab/>
      </w:r>
      <w:r w:rsidRPr="003D4F5A">
        <w:rPr>
          <w:rFonts w:ascii="Helvetica" w:hAnsi="Helvetica" w:cs="Calibri"/>
          <w:szCs w:val="28"/>
        </w:rPr>
        <w:t xml:space="preserve">When an alarm goes off, EVERYONE in the building </w:t>
      </w:r>
      <w:r w:rsidR="00393B92">
        <w:rPr>
          <w:rFonts w:ascii="Helvetica" w:hAnsi="Helvetica" w:cs="Calibri"/>
          <w:szCs w:val="28"/>
        </w:rPr>
        <w:t>should</w:t>
      </w:r>
      <w:r w:rsidRPr="003D4F5A">
        <w:rPr>
          <w:rFonts w:ascii="Helvetica" w:hAnsi="Helvetica" w:cs="Calibri"/>
          <w:szCs w:val="28"/>
        </w:rPr>
        <w:t xml:space="preserve"> immediately evacuate in a quick </w:t>
      </w:r>
      <w:r w:rsidR="00393B92">
        <w:rPr>
          <w:rFonts w:ascii="Helvetica" w:hAnsi="Helvetica" w:cs="Calibri"/>
          <w:szCs w:val="28"/>
        </w:rPr>
        <w:t xml:space="preserve">and orderly manner. Campers should </w:t>
      </w:r>
      <w:r w:rsidRPr="003D4F5A">
        <w:rPr>
          <w:rFonts w:ascii="Helvetica" w:hAnsi="Helvetica" w:cs="Calibri"/>
          <w:szCs w:val="28"/>
          <w:u w:val="single"/>
        </w:rPr>
        <w:t>line up</w:t>
      </w:r>
      <w:r w:rsidRPr="003D4F5A">
        <w:rPr>
          <w:rFonts w:ascii="Helvetica" w:hAnsi="Helvetica" w:cs="Calibri"/>
          <w:szCs w:val="28"/>
        </w:rPr>
        <w:t xml:space="preserve"> in the field along the fence. Once outside counselors </w:t>
      </w:r>
      <w:r w:rsidR="00393B92">
        <w:rPr>
          <w:rFonts w:ascii="Helvetica" w:hAnsi="Helvetica" w:cs="Calibri"/>
          <w:szCs w:val="28"/>
        </w:rPr>
        <w:t xml:space="preserve">MUST </w:t>
      </w:r>
      <w:r w:rsidRPr="003D4F5A">
        <w:rPr>
          <w:rFonts w:ascii="Helvetica" w:hAnsi="Helvetica" w:cs="Calibri"/>
          <w:szCs w:val="28"/>
        </w:rPr>
        <w:t xml:space="preserve">take attendance of their campers. The camp director will account for all staff members. If someone is unaccounted for the counselor who is in charge of the missing child </w:t>
      </w:r>
      <w:r w:rsidR="00393B92">
        <w:rPr>
          <w:rFonts w:ascii="Helvetica" w:hAnsi="Helvetica" w:cs="Calibri"/>
          <w:szCs w:val="28"/>
        </w:rPr>
        <w:t>should</w:t>
      </w:r>
      <w:r w:rsidRPr="003D4F5A">
        <w:rPr>
          <w:rFonts w:ascii="Helvetica" w:hAnsi="Helvetica" w:cs="Calibri"/>
          <w:szCs w:val="28"/>
        </w:rPr>
        <w:t xml:space="preserve"> immediately inform the camp director! Everyone should remain in place until further directions are given!</w:t>
      </w:r>
    </w:p>
    <w:p w14:paraId="44DCC5E3" w14:textId="77777777" w:rsidR="00AB614D" w:rsidRPr="00BD5531" w:rsidRDefault="00AB614D" w:rsidP="00FA436F">
      <w:pPr>
        <w:widowControl w:val="0"/>
        <w:numPr>
          <w:ilvl w:val="0"/>
          <w:numId w:val="4"/>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rPr>
          <w:rFonts w:ascii="Helvetica" w:hAnsi="Helvetica" w:cs="Helvetica"/>
          <w:szCs w:val="28"/>
        </w:rPr>
      </w:pPr>
      <w:r w:rsidRPr="00BD5531">
        <w:rPr>
          <w:rFonts w:ascii="Helvetica" w:hAnsi="Helvetica" w:cs="Helvetica"/>
          <w:szCs w:val="28"/>
        </w:rPr>
        <w:t>RESPONSIBILITY:</w:t>
      </w:r>
    </w:p>
    <w:p w14:paraId="64A0743F" w14:textId="77777777" w:rsidR="00875BAB" w:rsidRPr="00BD5531" w:rsidRDefault="00543E90" w:rsidP="00AB614D">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28"/>
        </w:rPr>
      </w:pPr>
      <w:r w:rsidRPr="00BD5531">
        <w:rPr>
          <w:rFonts w:ascii="Helvetica" w:hAnsi="Helvetica" w:cs="Helvetica"/>
          <w:szCs w:val="28"/>
        </w:rPr>
        <w:tab/>
      </w:r>
      <w:r w:rsidRPr="00BD5531">
        <w:rPr>
          <w:rFonts w:ascii="Helvetica" w:hAnsi="Helvetica" w:cs="Helvetica"/>
          <w:szCs w:val="28"/>
        </w:rPr>
        <w:tab/>
      </w:r>
      <w:r w:rsidR="006235D2" w:rsidRPr="00BD5531">
        <w:rPr>
          <w:rFonts w:ascii="Helvetica" w:hAnsi="Helvetica" w:cs="Helvetica"/>
          <w:szCs w:val="28"/>
        </w:rPr>
        <w:t>It i</w:t>
      </w:r>
      <w:r w:rsidR="006D1E66" w:rsidRPr="00BD5531">
        <w:rPr>
          <w:rFonts w:ascii="Helvetica" w:hAnsi="Helvetica" w:cs="Helvetica"/>
          <w:szCs w:val="28"/>
        </w:rPr>
        <w:t>s</w:t>
      </w:r>
      <w:r w:rsidR="00FA436F" w:rsidRPr="00BD5531">
        <w:rPr>
          <w:rFonts w:ascii="Helvetica" w:hAnsi="Helvetica" w:cs="Helvetica"/>
          <w:szCs w:val="28"/>
        </w:rPr>
        <w:t xml:space="preserve"> your job to make sure your campers are safe </w:t>
      </w:r>
      <w:r w:rsidR="006D1E66" w:rsidRPr="00BD5531">
        <w:rPr>
          <w:rFonts w:ascii="Helvetica" w:hAnsi="Helvetica" w:cs="Helvetica"/>
          <w:szCs w:val="28"/>
        </w:rPr>
        <w:t>and comfortable at all times.  B</w:t>
      </w:r>
      <w:r w:rsidR="00FA436F" w:rsidRPr="00BD5531">
        <w:rPr>
          <w:rFonts w:ascii="Helvetica" w:hAnsi="Helvetica" w:cs="Helvetica"/>
          <w:szCs w:val="28"/>
        </w:rPr>
        <w:t>e there when getting on and off buses</w:t>
      </w:r>
      <w:r w:rsidR="006D1E66" w:rsidRPr="00BD5531">
        <w:rPr>
          <w:rFonts w:ascii="Helvetica" w:hAnsi="Helvetica" w:cs="Helvetica"/>
          <w:szCs w:val="28"/>
        </w:rPr>
        <w:t>. Watch</w:t>
      </w:r>
      <w:r w:rsidR="00FA436F" w:rsidRPr="00BD5531">
        <w:rPr>
          <w:rFonts w:ascii="Helvetica" w:hAnsi="Helvetica" w:cs="Helvetica"/>
          <w:szCs w:val="28"/>
        </w:rPr>
        <w:t xml:space="preserve"> </w:t>
      </w:r>
      <w:r w:rsidR="006D1E66" w:rsidRPr="00BD5531">
        <w:rPr>
          <w:rFonts w:ascii="Helvetica" w:hAnsi="Helvetica" w:cs="Helvetica"/>
          <w:szCs w:val="28"/>
        </w:rPr>
        <w:t xml:space="preserve">for </w:t>
      </w:r>
      <w:r w:rsidR="00FA436F" w:rsidRPr="00BD5531">
        <w:rPr>
          <w:rFonts w:ascii="Helvetica" w:hAnsi="Helvetica" w:cs="Helvetica"/>
          <w:szCs w:val="28"/>
        </w:rPr>
        <w:t xml:space="preserve">traffic </w:t>
      </w:r>
      <w:r w:rsidR="006D1E66" w:rsidRPr="00BD5531">
        <w:rPr>
          <w:rFonts w:ascii="Helvetica" w:hAnsi="Helvetica" w:cs="Helvetica"/>
          <w:szCs w:val="28"/>
        </w:rPr>
        <w:t xml:space="preserve">while kids of any age cross. There must be a </w:t>
      </w:r>
      <w:r w:rsidR="00B777E3" w:rsidRPr="00BD5531">
        <w:rPr>
          <w:rFonts w:ascii="Helvetica" w:hAnsi="Helvetica" w:cs="Helvetica"/>
          <w:b/>
          <w:szCs w:val="28"/>
        </w:rPr>
        <w:t xml:space="preserve">DESIGNATED </w:t>
      </w:r>
      <w:r w:rsidR="006D1E66" w:rsidRPr="00BD5531">
        <w:rPr>
          <w:rFonts w:ascii="Helvetica" w:hAnsi="Helvetica" w:cs="Helvetica"/>
          <w:szCs w:val="28"/>
        </w:rPr>
        <w:t xml:space="preserve">counselor in front </w:t>
      </w:r>
      <w:r w:rsidR="006235D2" w:rsidRPr="00BD5531">
        <w:rPr>
          <w:rFonts w:ascii="Helvetica" w:hAnsi="Helvetica" w:cs="Helvetica"/>
          <w:szCs w:val="28"/>
        </w:rPr>
        <w:t xml:space="preserve">in middle and behind the group </w:t>
      </w:r>
      <w:r w:rsidR="006D1E66" w:rsidRPr="00BD5531">
        <w:rPr>
          <w:rFonts w:ascii="Helvetica" w:hAnsi="Helvetica" w:cs="Helvetica"/>
          <w:szCs w:val="28"/>
        </w:rPr>
        <w:t xml:space="preserve">when crossing </w:t>
      </w:r>
      <w:r w:rsidR="006235D2" w:rsidRPr="00BD5531">
        <w:rPr>
          <w:rFonts w:ascii="Helvetica" w:hAnsi="Helvetica" w:cs="Helvetica"/>
          <w:szCs w:val="28"/>
        </w:rPr>
        <w:t>whether you’re in or out of camp or getting on and off a bus! (W</w:t>
      </w:r>
      <w:r w:rsidR="006D1E66" w:rsidRPr="00BD5531">
        <w:rPr>
          <w:rFonts w:ascii="Helvetica" w:hAnsi="Helvetica" w:cs="Helvetica"/>
          <w:szCs w:val="28"/>
        </w:rPr>
        <w:t>e will have practice drills)</w:t>
      </w:r>
      <w:r w:rsidR="006235D2" w:rsidRPr="00BD5531">
        <w:rPr>
          <w:rFonts w:ascii="Helvetica" w:hAnsi="Helvetica" w:cs="Helvetica"/>
          <w:szCs w:val="28"/>
        </w:rPr>
        <w:t>.</w:t>
      </w:r>
      <w:r w:rsidR="006D1E66" w:rsidRPr="00BD5531">
        <w:rPr>
          <w:rFonts w:ascii="Helvetica" w:hAnsi="Helvetica" w:cs="Helvetica"/>
          <w:szCs w:val="28"/>
        </w:rPr>
        <w:t xml:space="preserve">  N</w:t>
      </w:r>
      <w:r w:rsidR="00FA436F" w:rsidRPr="00BD5531">
        <w:rPr>
          <w:rFonts w:ascii="Helvetica" w:hAnsi="Helvetica" w:cs="Helvetica"/>
          <w:szCs w:val="28"/>
        </w:rPr>
        <w:t>ever ever leave a</w:t>
      </w:r>
      <w:r w:rsidR="006235D2" w:rsidRPr="00BD5531">
        <w:rPr>
          <w:rFonts w:ascii="Helvetica" w:hAnsi="Helvetica" w:cs="Helvetica"/>
          <w:szCs w:val="28"/>
        </w:rPr>
        <w:t xml:space="preserve"> child at the end of the line of</w:t>
      </w:r>
      <w:r w:rsidR="00FA436F" w:rsidRPr="00BD5531">
        <w:rPr>
          <w:rFonts w:ascii="Helvetica" w:hAnsi="Helvetica" w:cs="Helvetica"/>
          <w:szCs w:val="28"/>
        </w:rPr>
        <w:t xml:space="preserve"> a ride</w:t>
      </w:r>
      <w:r w:rsidR="00B777E3" w:rsidRPr="00BD5531">
        <w:rPr>
          <w:rFonts w:ascii="Helvetica" w:hAnsi="Helvetica" w:cs="Helvetica"/>
          <w:szCs w:val="28"/>
        </w:rPr>
        <w:t>, or</w:t>
      </w:r>
      <w:r w:rsidR="006D1E66" w:rsidRPr="00BD5531">
        <w:rPr>
          <w:rFonts w:ascii="Helvetica" w:hAnsi="Helvetica" w:cs="Helvetica"/>
          <w:szCs w:val="28"/>
        </w:rPr>
        <w:t xml:space="preserve"> send</w:t>
      </w:r>
      <w:r w:rsidR="006767F2" w:rsidRPr="00BD5531">
        <w:rPr>
          <w:rFonts w:ascii="Helvetica" w:hAnsi="Helvetica" w:cs="Helvetica"/>
          <w:szCs w:val="28"/>
        </w:rPr>
        <w:t xml:space="preserve"> a child </w:t>
      </w:r>
      <w:r w:rsidR="006D1E66" w:rsidRPr="00BD5531">
        <w:rPr>
          <w:rFonts w:ascii="Helvetica" w:hAnsi="Helvetica" w:cs="Helvetica"/>
          <w:szCs w:val="28"/>
        </w:rPr>
        <w:t>to the bathroom alone in a park. Remember, you can never be t</w:t>
      </w:r>
      <w:r w:rsidR="006235D2" w:rsidRPr="00BD5531">
        <w:rPr>
          <w:rFonts w:ascii="Helvetica" w:hAnsi="Helvetica" w:cs="Helvetica"/>
          <w:szCs w:val="28"/>
        </w:rPr>
        <w:t>o</w:t>
      </w:r>
      <w:r w:rsidR="006D1E66" w:rsidRPr="00BD5531">
        <w:rPr>
          <w:rFonts w:ascii="Helvetica" w:hAnsi="Helvetica" w:cs="Helvetica"/>
          <w:szCs w:val="28"/>
        </w:rPr>
        <w:t>o safe!!!</w:t>
      </w:r>
      <w:r w:rsidR="0087297B" w:rsidRPr="00BD5531">
        <w:rPr>
          <w:rFonts w:ascii="Helvetica" w:hAnsi="Helvetica" w:cs="Helvetica"/>
          <w:szCs w:val="28"/>
        </w:rPr>
        <w:t xml:space="preserve"> Help your campers take responsibility for their belongings. Make sure everyone has all </w:t>
      </w:r>
      <w:proofErr w:type="gramStart"/>
      <w:r w:rsidR="0087297B" w:rsidRPr="00BD5531">
        <w:rPr>
          <w:rFonts w:ascii="Helvetica" w:hAnsi="Helvetica" w:cs="Helvetica"/>
          <w:szCs w:val="28"/>
        </w:rPr>
        <w:t>their</w:t>
      </w:r>
      <w:proofErr w:type="gramEnd"/>
      <w:r w:rsidR="0087297B" w:rsidRPr="00BD5531">
        <w:rPr>
          <w:rFonts w:ascii="Helvetica" w:hAnsi="Helvetica" w:cs="Helvetica"/>
          <w:szCs w:val="28"/>
        </w:rPr>
        <w:t xml:space="preserve"> stuff before leaving an activity.</w:t>
      </w:r>
    </w:p>
    <w:p w14:paraId="7A988C78" w14:textId="77777777" w:rsidR="00B835E0" w:rsidRDefault="00B835E0" w:rsidP="00AB614D">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28"/>
        </w:rPr>
      </w:pPr>
    </w:p>
    <w:p w14:paraId="6A51F59A" w14:textId="77777777" w:rsidR="000721B9" w:rsidRPr="00B33FBB" w:rsidRDefault="000721B9" w:rsidP="00AB614D">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28"/>
        </w:rPr>
      </w:pPr>
    </w:p>
    <w:p w14:paraId="6547F1EE" w14:textId="77777777" w:rsidR="00271323" w:rsidRPr="00BD5531" w:rsidRDefault="00AC74CD" w:rsidP="00271323">
      <w:pPr>
        <w:widowControl w:val="0"/>
        <w:numPr>
          <w:ilvl w:val="0"/>
          <w:numId w:val="2"/>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rPr>
          <w:rFonts w:ascii="Helvetica" w:hAnsi="Helvetica" w:cs="Helvetica"/>
          <w:szCs w:val="28"/>
        </w:rPr>
      </w:pPr>
      <w:r w:rsidRPr="00BD5531">
        <w:rPr>
          <w:rFonts w:ascii="Helvetica" w:hAnsi="Helvetica" w:cs="Helvetica"/>
          <w:szCs w:val="28"/>
        </w:rPr>
        <w:t>SCHEDULE:</w:t>
      </w:r>
      <w:r w:rsidR="00543E90" w:rsidRPr="00BD5531">
        <w:rPr>
          <w:rFonts w:ascii="Helvetica" w:hAnsi="Helvetica" w:cs="Helvetica"/>
          <w:szCs w:val="28"/>
        </w:rPr>
        <w:t xml:space="preserve">  </w:t>
      </w:r>
    </w:p>
    <w:p w14:paraId="14192143" w14:textId="404DA225" w:rsidR="00271323" w:rsidRPr="00BD5531" w:rsidRDefault="00271323" w:rsidP="00271323">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28"/>
        </w:rPr>
      </w:pPr>
      <w:r w:rsidRPr="00BD5531">
        <w:rPr>
          <w:rFonts w:ascii="Helvetica" w:hAnsi="Helvetica" w:cs="Helvetica"/>
          <w:szCs w:val="28"/>
        </w:rPr>
        <w:tab/>
      </w:r>
      <w:r w:rsidRPr="00BD5531">
        <w:rPr>
          <w:rFonts w:ascii="Helvetica" w:hAnsi="Helvetica" w:cs="Helvetica"/>
          <w:szCs w:val="28"/>
        </w:rPr>
        <w:tab/>
        <w:t xml:space="preserve">Endless hours went into making your daily schedules! Each and every minute consists of an exciting activity. There is a reason for everything and its order, so for the sake of maximizing its potential please stick to the schedule!!! </w:t>
      </w:r>
      <w:r w:rsidR="00487EF5" w:rsidRPr="00BD5531">
        <w:rPr>
          <w:rFonts w:ascii="Helvetica" w:hAnsi="Helvetica" w:cs="Helvetica"/>
          <w:szCs w:val="28"/>
        </w:rPr>
        <w:t>When looking over the schedule of the day, chances are your campers are looking at you to see what’s in store. Make sure your expressions show how excited and eager you are to do everything that is planned for you. If for any reason you feel the something doesn’t make sense on your schedule please discuss if with one of the head staff ahead of time so we can review it.</w:t>
      </w:r>
      <w:r w:rsidR="0087297B" w:rsidRPr="00BD5531">
        <w:rPr>
          <w:rFonts w:ascii="Helvetica" w:hAnsi="Helvetica" w:cs="Helvetica"/>
          <w:szCs w:val="28"/>
        </w:rPr>
        <w:t xml:space="preserve"> Your presence, help, and cooperation during any and all activities </w:t>
      </w:r>
      <w:r w:rsidR="00B33FBB" w:rsidRPr="00BD5531">
        <w:rPr>
          <w:rFonts w:ascii="Helvetica" w:hAnsi="Helvetica" w:cs="Helvetica"/>
          <w:szCs w:val="28"/>
        </w:rPr>
        <w:t>are</w:t>
      </w:r>
      <w:r w:rsidR="0087297B" w:rsidRPr="00BD5531">
        <w:rPr>
          <w:rFonts w:ascii="Helvetica" w:hAnsi="Helvetica" w:cs="Helvetica"/>
          <w:szCs w:val="28"/>
        </w:rPr>
        <w:t xml:space="preserve"> 100% required!</w:t>
      </w:r>
    </w:p>
    <w:p w14:paraId="6D24754A" w14:textId="3C61327D" w:rsidR="000721B9" w:rsidRPr="00393B92" w:rsidRDefault="00CF15B9" w:rsidP="00393B92">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28"/>
        </w:rPr>
      </w:pPr>
      <w:r w:rsidRPr="00BD5531">
        <w:rPr>
          <w:rFonts w:ascii="Helvetica" w:hAnsi="Helvetica" w:cs="Helvetica"/>
          <w:szCs w:val="28"/>
        </w:rPr>
        <w:tab/>
      </w:r>
      <w:r w:rsidRPr="00BD5531">
        <w:rPr>
          <w:rFonts w:ascii="Helvetica" w:hAnsi="Helvetica" w:cs="Helvetica"/>
          <w:szCs w:val="28"/>
        </w:rPr>
        <w:tab/>
        <w:t xml:space="preserve">Preschool counselors alike must make sure the day runs smooth and everything in your power is done to </w:t>
      </w:r>
      <w:r w:rsidR="00AD27BE" w:rsidRPr="00BD5531">
        <w:rPr>
          <w:rFonts w:ascii="Helvetica" w:hAnsi="Helvetica" w:cs="Helvetica"/>
          <w:szCs w:val="28"/>
        </w:rPr>
        <w:t xml:space="preserve">enhance the schedule and make it as fun and safe as possible.  During the course of each and every activity throughout the day you are expected to </w:t>
      </w:r>
      <w:r w:rsidR="00AD27BE" w:rsidRPr="00BD5531">
        <w:rPr>
          <w:rFonts w:ascii="Helvetica" w:hAnsi="Helvetica" w:cs="Helvetica"/>
          <w:b/>
          <w:szCs w:val="28"/>
        </w:rPr>
        <w:t>HAPPILY AND ACTIVELY PARTICIPATE!</w:t>
      </w:r>
      <w:r w:rsidR="00AD27BE" w:rsidRPr="00BD5531">
        <w:rPr>
          <w:rFonts w:ascii="Helvetica" w:hAnsi="Helvetica" w:cs="Helvetica"/>
          <w:szCs w:val="28"/>
        </w:rPr>
        <w:t xml:space="preserve"> (Ex: swim, in the classroom, gym ti</w:t>
      </w:r>
      <w:r w:rsidR="00393B92">
        <w:rPr>
          <w:rFonts w:ascii="Helvetica" w:hAnsi="Helvetica" w:cs="Helvetica"/>
          <w:szCs w:val="28"/>
        </w:rPr>
        <w:t>me, outdoors, trips, show time…</w:t>
      </w:r>
    </w:p>
    <w:p w14:paraId="2AB49B29" w14:textId="77777777" w:rsidR="00B835E0" w:rsidRPr="00BD5531" w:rsidRDefault="00B835E0" w:rsidP="00543E90">
      <w:pPr>
        <w:widowControl w:val="0"/>
        <w:numPr>
          <w:ilvl w:val="0"/>
          <w:numId w:val="2"/>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rPr>
          <w:rFonts w:ascii="Helvetica" w:hAnsi="Helvetica" w:cs="Helvetica"/>
          <w:szCs w:val="28"/>
        </w:rPr>
      </w:pPr>
      <w:r w:rsidRPr="00BD5531">
        <w:rPr>
          <w:rFonts w:ascii="Helvetica" w:hAnsi="Helvetica" w:cs="Helvetica"/>
          <w:szCs w:val="28"/>
        </w:rPr>
        <w:t>SWIM:</w:t>
      </w:r>
    </w:p>
    <w:p w14:paraId="6DB1305C" w14:textId="4031D742" w:rsidR="000721B9" w:rsidRDefault="000C07BD" w:rsidP="00271323">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28"/>
        </w:rPr>
      </w:pPr>
      <w:r>
        <w:rPr>
          <w:rFonts w:ascii="Helvetica" w:hAnsi="Helvetica" w:cs="Helvetica"/>
          <w:szCs w:val="28"/>
        </w:rPr>
        <w:tab/>
      </w:r>
      <w:r>
        <w:rPr>
          <w:rFonts w:ascii="Helvetica" w:hAnsi="Helvetica" w:cs="Helvetica"/>
          <w:szCs w:val="28"/>
        </w:rPr>
        <w:tab/>
      </w:r>
      <w:r w:rsidR="00271323" w:rsidRPr="00BD5531">
        <w:rPr>
          <w:rFonts w:ascii="Helvetica" w:hAnsi="Helvetica" w:cs="Helvetica"/>
          <w:szCs w:val="28"/>
        </w:rPr>
        <w:t xml:space="preserve">Swim is not a counselors’ vacation time! It is of utmost importance that our campers want to go swimming! This should be </w:t>
      </w:r>
      <w:r w:rsidR="00271323" w:rsidRPr="00BD5531">
        <w:rPr>
          <w:rFonts w:ascii="Helvetica" w:hAnsi="Helvetica" w:cs="Helvetica"/>
          <w:sz w:val="22"/>
          <w:szCs w:val="28"/>
        </w:rPr>
        <w:t xml:space="preserve">the </w:t>
      </w:r>
      <w:r w:rsidR="00271323" w:rsidRPr="00BD5531">
        <w:rPr>
          <w:rFonts w:ascii="Helvetica" w:hAnsi="Helvetica" w:cs="Helvetica"/>
          <w:szCs w:val="28"/>
        </w:rPr>
        <w:t xml:space="preserve">highlight of every day! Get wet, and have fun! Our lifeguards are here to ensure the safety around the pool. If they make a rule, it is yours to follow. </w:t>
      </w:r>
      <w:r w:rsidR="0087297B" w:rsidRPr="00BD5531">
        <w:rPr>
          <w:rFonts w:ascii="Helvetica" w:hAnsi="Helvetica" w:cs="Helvetica"/>
          <w:szCs w:val="28"/>
        </w:rPr>
        <w:t>Younger children will need your help changing in and out of their bathing suits, please make sure to help them. There will be no eating in the pool area. Before leaving the pool make sure to look around for anything t</w:t>
      </w:r>
      <w:r w:rsidR="00E047AA" w:rsidRPr="00BD5531">
        <w:rPr>
          <w:rFonts w:ascii="Helvetica" w:hAnsi="Helvetica" w:cs="Helvetica"/>
          <w:szCs w:val="28"/>
        </w:rPr>
        <w:t xml:space="preserve">hat might be left behind. Make </w:t>
      </w:r>
      <w:r w:rsidR="0087297B" w:rsidRPr="00BD5531">
        <w:rPr>
          <w:rFonts w:ascii="Helvetica" w:hAnsi="Helvetica" w:cs="Helvetica"/>
          <w:szCs w:val="28"/>
        </w:rPr>
        <w:t xml:space="preserve">sure all your campers have their belongings.  </w:t>
      </w:r>
      <w:r w:rsidR="000721B9" w:rsidRPr="00BD5531">
        <w:rPr>
          <w:rFonts w:ascii="Helvetica" w:hAnsi="Helvetica" w:cs="Helvetica"/>
          <w:szCs w:val="28"/>
        </w:rPr>
        <w:t xml:space="preserve">Nobody is allowed be outside of </w:t>
      </w:r>
      <w:r w:rsidR="00271323" w:rsidRPr="00BD5531">
        <w:rPr>
          <w:rFonts w:ascii="Helvetica" w:hAnsi="Helvetica" w:cs="Helvetica"/>
          <w:szCs w:val="28"/>
        </w:rPr>
        <w:t>the pool area without being fully dressed!!! (</w:t>
      </w:r>
      <w:proofErr w:type="gramStart"/>
      <w:r w:rsidR="00271323" w:rsidRPr="00BD5531">
        <w:rPr>
          <w:rFonts w:ascii="Helvetica" w:hAnsi="Helvetica" w:cs="Helvetica"/>
          <w:szCs w:val="28"/>
        </w:rPr>
        <w:t>pool</w:t>
      </w:r>
      <w:proofErr w:type="gramEnd"/>
      <w:r w:rsidR="00271323" w:rsidRPr="00BD5531">
        <w:rPr>
          <w:rFonts w:ascii="Helvetica" w:hAnsi="Helvetica" w:cs="Helvetica"/>
          <w:szCs w:val="28"/>
        </w:rPr>
        <w:t xml:space="preserve"> drills)</w:t>
      </w:r>
    </w:p>
    <w:p w14:paraId="09026CC9" w14:textId="77777777" w:rsidR="00EA74D2" w:rsidRDefault="00EA74D2" w:rsidP="00271323">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28"/>
        </w:rPr>
      </w:pPr>
    </w:p>
    <w:p w14:paraId="3D140D26" w14:textId="77777777" w:rsidR="00EA74D2" w:rsidRPr="00B33FBB" w:rsidRDefault="00EA74D2" w:rsidP="00271323">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28"/>
        </w:rPr>
      </w:pPr>
    </w:p>
    <w:p w14:paraId="419929AA" w14:textId="77777777" w:rsidR="00B65B0F" w:rsidRPr="00BD5531" w:rsidRDefault="00B65B0F" w:rsidP="00B65B0F">
      <w:pPr>
        <w:widowControl w:val="0"/>
        <w:numPr>
          <w:ilvl w:val="0"/>
          <w:numId w:val="2"/>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rPr>
          <w:rFonts w:ascii="Helvetica" w:hAnsi="Helvetica" w:cs="Helvetica"/>
          <w:szCs w:val="28"/>
        </w:rPr>
      </w:pPr>
      <w:r w:rsidRPr="00BD5531">
        <w:rPr>
          <w:rFonts w:ascii="Helvetica" w:hAnsi="Helvetica" w:cs="Helvetica"/>
          <w:szCs w:val="28"/>
        </w:rPr>
        <w:t>RSS:</w:t>
      </w:r>
    </w:p>
    <w:p w14:paraId="2BE03C7F" w14:textId="15D549B1" w:rsidR="000721B9" w:rsidRPr="00BD5531" w:rsidRDefault="00271323" w:rsidP="00271323">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28"/>
        </w:rPr>
      </w:pPr>
      <w:r w:rsidRPr="00BD5531">
        <w:rPr>
          <w:rFonts w:ascii="Helvetica" w:hAnsi="Helvetica" w:cs="Helvetica"/>
          <w:szCs w:val="28"/>
        </w:rPr>
        <w:tab/>
      </w:r>
      <w:r w:rsidRPr="00BD5531">
        <w:rPr>
          <w:rFonts w:ascii="Helvetica" w:hAnsi="Helvetica" w:cs="Helvetica"/>
          <w:szCs w:val="28"/>
        </w:rPr>
        <w:tab/>
        <w:t xml:space="preserve">Ready Set Score </w:t>
      </w:r>
      <w:r w:rsidR="0087297B" w:rsidRPr="00BD5531">
        <w:rPr>
          <w:rFonts w:ascii="Helvetica" w:hAnsi="Helvetica" w:cs="Helvetica"/>
          <w:szCs w:val="28"/>
        </w:rPr>
        <w:t>designe</w:t>
      </w:r>
      <w:r w:rsidRPr="00BD5531">
        <w:rPr>
          <w:rFonts w:ascii="Helvetica" w:hAnsi="Helvetica" w:cs="Helvetica"/>
          <w:szCs w:val="28"/>
        </w:rPr>
        <w:t xml:space="preserve">d by Sara </w:t>
      </w:r>
      <w:proofErr w:type="spellStart"/>
      <w:r w:rsidRPr="00BD5531">
        <w:rPr>
          <w:rFonts w:ascii="Helvetica" w:hAnsi="Helvetica" w:cs="Helvetica"/>
          <w:szCs w:val="28"/>
        </w:rPr>
        <w:t>Abadi</w:t>
      </w:r>
      <w:proofErr w:type="spellEnd"/>
      <w:r w:rsidRPr="00BD5531">
        <w:rPr>
          <w:rFonts w:ascii="Helvetica" w:hAnsi="Helvetica" w:cs="Helvetica"/>
          <w:szCs w:val="28"/>
        </w:rPr>
        <w:t xml:space="preserve"> is a program </w:t>
      </w:r>
      <w:r w:rsidR="0087297B" w:rsidRPr="00BD5531">
        <w:rPr>
          <w:rFonts w:ascii="Helvetica" w:hAnsi="Helvetica" w:cs="Helvetica"/>
          <w:szCs w:val="28"/>
        </w:rPr>
        <w:t>made</w:t>
      </w:r>
      <w:r w:rsidRPr="00BD5531">
        <w:rPr>
          <w:rFonts w:ascii="Helvetica" w:hAnsi="Helvetica" w:cs="Helvetica"/>
          <w:szCs w:val="28"/>
        </w:rPr>
        <w:t xml:space="preserve"> to achieve supreme sportsmanship and </w:t>
      </w:r>
      <w:r w:rsidR="006767F2" w:rsidRPr="00BD5531">
        <w:rPr>
          <w:rFonts w:ascii="Helvetica" w:hAnsi="Helvetica" w:cs="Helvetica"/>
          <w:szCs w:val="28"/>
        </w:rPr>
        <w:t xml:space="preserve">camaraderie </w:t>
      </w:r>
      <w:r w:rsidRPr="00BD5531">
        <w:rPr>
          <w:rFonts w:ascii="Helvetica" w:hAnsi="Helvetica" w:cs="Helvetica"/>
          <w:szCs w:val="28"/>
        </w:rPr>
        <w:t xml:space="preserve">amongst our campers. Our goal on the court or in the field is to bring out the best in all the children and help them to succeed. </w:t>
      </w:r>
      <w:r w:rsidR="0087297B" w:rsidRPr="00BD5531">
        <w:rPr>
          <w:rFonts w:ascii="Helvetica" w:hAnsi="Helvetica" w:cs="Helvetica"/>
          <w:szCs w:val="28"/>
        </w:rPr>
        <w:t xml:space="preserve">During these sessions the campers will learn different drills and skills that will teach them how to play each sport correctly. </w:t>
      </w:r>
    </w:p>
    <w:p w14:paraId="547D9087" w14:textId="77777777" w:rsidR="000721B9" w:rsidRPr="00BD5531" w:rsidRDefault="000721B9" w:rsidP="00271323">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28"/>
        </w:rPr>
      </w:pPr>
    </w:p>
    <w:p w14:paraId="701E7451" w14:textId="77777777" w:rsidR="000721B9" w:rsidRDefault="000721B9" w:rsidP="00271323">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28"/>
        </w:rPr>
      </w:pPr>
    </w:p>
    <w:p w14:paraId="5200E4CD" w14:textId="77777777" w:rsidR="00B33FBB" w:rsidRDefault="00B33FBB" w:rsidP="00271323">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28"/>
        </w:rPr>
      </w:pPr>
    </w:p>
    <w:p w14:paraId="075673BA" w14:textId="77777777" w:rsidR="00B33FBB" w:rsidRDefault="00B33FBB" w:rsidP="00271323">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28"/>
        </w:rPr>
      </w:pPr>
    </w:p>
    <w:p w14:paraId="1AA26596" w14:textId="77777777" w:rsidR="00B33FBB" w:rsidRPr="00BD5531" w:rsidRDefault="00B33FBB" w:rsidP="00271323">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28"/>
        </w:rPr>
      </w:pPr>
    </w:p>
    <w:p w14:paraId="5B612922" w14:textId="77777777" w:rsidR="00B65B0F" w:rsidRPr="00BD5531" w:rsidRDefault="00B65B0F" w:rsidP="00271323">
      <w:pPr>
        <w:widowControl w:val="0"/>
        <w:numPr>
          <w:ilvl w:val="0"/>
          <w:numId w:val="4"/>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rPr>
          <w:rFonts w:ascii="Helvetica" w:hAnsi="Helvetica" w:cs="Helvetica"/>
          <w:szCs w:val="28"/>
        </w:rPr>
      </w:pPr>
      <w:r w:rsidRPr="00BD5531">
        <w:rPr>
          <w:rFonts w:ascii="Helvetica" w:hAnsi="Helvetica" w:cs="Helvetica"/>
          <w:szCs w:val="28"/>
        </w:rPr>
        <w:t>DISMISSAL:</w:t>
      </w:r>
    </w:p>
    <w:p w14:paraId="3973D1CC" w14:textId="77777777" w:rsidR="002C50CC" w:rsidRDefault="00B65B0F" w:rsidP="008B63DE">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28"/>
        </w:rPr>
      </w:pPr>
      <w:r w:rsidRPr="00BD5531">
        <w:rPr>
          <w:rFonts w:ascii="Helvetica" w:hAnsi="Helvetica" w:cs="Helvetica"/>
          <w:szCs w:val="28"/>
        </w:rPr>
        <w:t xml:space="preserve">          Obviously a camp day is not over for you until all the buses pull out.</w:t>
      </w:r>
      <w:r w:rsidR="009F64F8" w:rsidRPr="00BD5531">
        <w:rPr>
          <w:rFonts w:ascii="Helvetica" w:hAnsi="Helvetica" w:cs="Helvetica"/>
          <w:szCs w:val="28"/>
        </w:rPr>
        <w:t xml:space="preserve"> </w:t>
      </w:r>
      <w:r w:rsidR="00BF1BAF" w:rsidRPr="00BD5531">
        <w:rPr>
          <w:rFonts w:ascii="Helvetica" w:hAnsi="Helvetica" w:cs="Helvetica"/>
          <w:szCs w:val="28"/>
        </w:rPr>
        <w:t xml:space="preserve">Preschool campers will dismiss out of the side doors. All children should be safely sitting on the grass area until time to load the buses. Only once attendance is taken and all your campers are strapped in can you leave the bus.  </w:t>
      </w:r>
      <w:r w:rsidR="009F64F8" w:rsidRPr="00BD5531">
        <w:rPr>
          <w:rFonts w:ascii="Helvetica" w:hAnsi="Helvetica" w:cs="Helvetica"/>
          <w:szCs w:val="28"/>
        </w:rPr>
        <w:t>K-4</w:t>
      </w:r>
      <w:r w:rsidR="009F64F8" w:rsidRPr="00BD5531">
        <w:rPr>
          <w:rFonts w:ascii="Helvetica" w:hAnsi="Helvetica" w:cs="Helvetica"/>
          <w:szCs w:val="28"/>
          <w:vertAlign w:val="superscript"/>
        </w:rPr>
        <w:t>th</w:t>
      </w:r>
      <w:r w:rsidR="009F64F8" w:rsidRPr="00BD5531">
        <w:rPr>
          <w:rFonts w:ascii="Helvetica" w:hAnsi="Helvetica" w:cs="Helvetica"/>
          <w:szCs w:val="28"/>
        </w:rPr>
        <w:t xml:space="preserve"> graders will be dismissed out of the gym one bus at a time. 5</w:t>
      </w:r>
      <w:r w:rsidR="009F64F8" w:rsidRPr="00BD5531">
        <w:rPr>
          <w:rFonts w:ascii="Helvetica" w:hAnsi="Helvetica" w:cs="Helvetica"/>
          <w:szCs w:val="28"/>
          <w:vertAlign w:val="superscript"/>
        </w:rPr>
        <w:t>th</w:t>
      </w:r>
      <w:r w:rsidR="009F64F8" w:rsidRPr="00BD5531">
        <w:rPr>
          <w:rFonts w:ascii="Helvetica" w:hAnsi="Helvetica" w:cs="Helvetica"/>
          <w:szCs w:val="28"/>
        </w:rPr>
        <w:t>-9</w:t>
      </w:r>
      <w:r w:rsidR="009F64F8" w:rsidRPr="00BD5531">
        <w:rPr>
          <w:rFonts w:ascii="Helvetica" w:hAnsi="Helvetica" w:cs="Helvetica"/>
          <w:szCs w:val="28"/>
          <w:vertAlign w:val="superscript"/>
        </w:rPr>
        <w:t>th</w:t>
      </w:r>
      <w:r w:rsidR="009F64F8" w:rsidRPr="00BD5531">
        <w:rPr>
          <w:rFonts w:ascii="Helvetica" w:hAnsi="Helvetica" w:cs="Helvetica"/>
          <w:szCs w:val="28"/>
        </w:rPr>
        <w:t xml:space="preserve"> graders will board their buses at the same time. As a counselor, y</w:t>
      </w:r>
      <w:r w:rsidRPr="00BD5531">
        <w:rPr>
          <w:rFonts w:ascii="Helvetica" w:hAnsi="Helvetica" w:cs="Helvetica"/>
          <w:szCs w:val="28"/>
        </w:rPr>
        <w:t xml:space="preserve">ou must be available and ready to help out until the last bus departs. If you must leave early you need to notify the office and sign out. </w:t>
      </w:r>
    </w:p>
    <w:p w14:paraId="45493223" w14:textId="77777777" w:rsidR="00EA74D2" w:rsidRDefault="002C50CC" w:rsidP="008B63DE">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28"/>
        </w:rPr>
      </w:pPr>
      <w:r>
        <w:rPr>
          <w:rFonts w:ascii="Helvetica" w:hAnsi="Helvetica" w:cs="Helvetica"/>
          <w:szCs w:val="28"/>
        </w:rPr>
        <w:tab/>
      </w:r>
      <w:r>
        <w:rPr>
          <w:rFonts w:ascii="Helvetica" w:hAnsi="Helvetica" w:cs="Helvetica"/>
          <w:szCs w:val="28"/>
        </w:rPr>
        <w:tab/>
      </w:r>
      <w:r>
        <w:rPr>
          <w:rFonts w:ascii="Helvetica" w:hAnsi="Helvetica" w:cs="Helvetica"/>
          <w:szCs w:val="28"/>
        </w:rPr>
        <w:tab/>
      </w:r>
      <w:r>
        <w:rPr>
          <w:rFonts w:ascii="Helvetica" w:hAnsi="Helvetica" w:cs="Helvetica"/>
          <w:szCs w:val="28"/>
        </w:rPr>
        <w:tab/>
      </w:r>
      <w:r>
        <w:rPr>
          <w:rFonts w:ascii="Helvetica" w:hAnsi="Helvetica" w:cs="Helvetica"/>
          <w:szCs w:val="28"/>
        </w:rPr>
        <w:tab/>
      </w:r>
    </w:p>
    <w:p w14:paraId="5E34186E" w14:textId="77777777" w:rsidR="00EA74D2" w:rsidRDefault="00EA74D2" w:rsidP="008B63DE">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28"/>
        </w:rPr>
      </w:pPr>
    </w:p>
    <w:p w14:paraId="5528264A" w14:textId="77777777" w:rsidR="00B33FBB" w:rsidRDefault="00B33FBB" w:rsidP="00B33FBB">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sz w:val="32"/>
          <w:szCs w:val="32"/>
        </w:rPr>
      </w:pPr>
    </w:p>
    <w:p w14:paraId="0051D820" w14:textId="77777777" w:rsidR="00B33FBB" w:rsidRDefault="00B33FBB" w:rsidP="00B33FBB">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sz w:val="32"/>
          <w:szCs w:val="32"/>
        </w:rPr>
      </w:pPr>
    </w:p>
    <w:p w14:paraId="5EDD0509" w14:textId="77777777" w:rsidR="00B33FBB" w:rsidRDefault="00B33FBB" w:rsidP="00B33FBB">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sz w:val="32"/>
          <w:szCs w:val="32"/>
        </w:rPr>
      </w:pPr>
    </w:p>
    <w:p w14:paraId="60171A10" w14:textId="77777777" w:rsidR="00B33FBB" w:rsidRDefault="00B33FBB" w:rsidP="00B33FBB">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sz w:val="32"/>
          <w:szCs w:val="32"/>
        </w:rPr>
      </w:pPr>
    </w:p>
    <w:p w14:paraId="714FC056" w14:textId="77777777" w:rsidR="00B33FBB" w:rsidRDefault="00B33FBB" w:rsidP="00B33FBB">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sz w:val="32"/>
          <w:szCs w:val="32"/>
        </w:rPr>
      </w:pPr>
    </w:p>
    <w:p w14:paraId="1B928BFF" w14:textId="77777777" w:rsidR="00B33FBB" w:rsidRDefault="00B33FBB" w:rsidP="00B33FBB">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sz w:val="32"/>
          <w:szCs w:val="32"/>
        </w:rPr>
      </w:pPr>
    </w:p>
    <w:p w14:paraId="601166B7" w14:textId="77777777" w:rsidR="00B33FBB" w:rsidRDefault="00B33FBB" w:rsidP="00B33FBB">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sz w:val="32"/>
          <w:szCs w:val="32"/>
        </w:rPr>
      </w:pPr>
    </w:p>
    <w:p w14:paraId="169E5359" w14:textId="77777777" w:rsidR="00B33FBB" w:rsidRDefault="00B33FBB" w:rsidP="00B33FBB">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sz w:val="32"/>
          <w:szCs w:val="32"/>
        </w:rPr>
      </w:pPr>
    </w:p>
    <w:p w14:paraId="52F04124" w14:textId="77777777" w:rsidR="00B33FBB" w:rsidRDefault="00B33FBB" w:rsidP="00B33FBB">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sz w:val="32"/>
          <w:szCs w:val="32"/>
        </w:rPr>
      </w:pPr>
    </w:p>
    <w:p w14:paraId="65FFEAAD" w14:textId="77777777" w:rsidR="00B33FBB" w:rsidRDefault="00B33FBB" w:rsidP="00B33FBB">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sz w:val="32"/>
          <w:szCs w:val="32"/>
        </w:rPr>
      </w:pPr>
    </w:p>
    <w:p w14:paraId="25DADE91" w14:textId="77777777" w:rsidR="00B33FBB" w:rsidRDefault="00B33FBB" w:rsidP="00B33FBB">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sz w:val="32"/>
          <w:szCs w:val="32"/>
        </w:rPr>
      </w:pPr>
    </w:p>
    <w:p w14:paraId="589933D8" w14:textId="77777777" w:rsidR="00B33FBB" w:rsidRDefault="00B33FBB" w:rsidP="00B33FBB">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sz w:val="32"/>
          <w:szCs w:val="32"/>
        </w:rPr>
      </w:pPr>
    </w:p>
    <w:p w14:paraId="631FFC1D" w14:textId="77777777" w:rsidR="00B33FBB" w:rsidRDefault="00B33FBB" w:rsidP="00B33FBB">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sz w:val="32"/>
          <w:szCs w:val="32"/>
        </w:rPr>
      </w:pPr>
    </w:p>
    <w:p w14:paraId="6120BDEB" w14:textId="30981346" w:rsidR="000C07BD" w:rsidRPr="00393B92" w:rsidRDefault="00260F6F" w:rsidP="00B33FBB">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sz w:val="32"/>
          <w:szCs w:val="32"/>
        </w:rPr>
      </w:pPr>
      <w:r w:rsidRPr="00260F6F">
        <w:rPr>
          <w:rFonts w:ascii="Helvetica" w:hAnsi="Helvetica" w:cs="Helvetica"/>
          <w:sz w:val="32"/>
          <w:szCs w:val="32"/>
        </w:rPr>
        <w:t>CAMP RULES:</w:t>
      </w:r>
    </w:p>
    <w:p w14:paraId="7668E737" w14:textId="77777777" w:rsidR="000721B9" w:rsidRPr="00BD5531" w:rsidRDefault="000721B9" w:rsidP="00260F6F">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szCs w:val="32"/>
        </w:rPr>
      </w:pPr>
    </w:p>
    <w:p w14:paraId="317B28F6" w14:textId="77777777" w:rsidR="0087297B" w:rsidRPr="00BD5531" w:rsidRDefault="00260F6F" w:rsidP="00271323">
      <w:pPr>
        <w:widowControl w:val="0"/>
        <w:numPr>
          <w:ilvl w:val="0"/>
          <w:numId w:val="4"/>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rPr>
          <w:rFonts w:ascii="Helvetica" w:hAnsi="Helvetica" w:cs="Helvetica"/>
          <w:szCs w:val="28"/>
        </w:rPr>
      </w:pPr>
      <w:r w:rsidRPr="00BD5531">
        <w:rPr>
          <w:rFonts w:ascii="Helvetica" w:hAnsi="Helvetica" w:cs="Helvetica"/>
          <w:szCs w:val="28"/>
        </w:rPr>
        <w:t>FOOD POLICY:</w:t>
      </w:r>
    </w:p>
    <w:p w14:paraId="5CDF2222" w14:textId="77777777" w:rsidR="00622E2A" w:rsidRPr="00BD5531" w:rsidRDefault="001C784F" w:rsidP="00622E2A">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28"/>
        </w:rPr>
      </w:pPr>
      <w:r w:rsidRPr="00BD5531">
        <w:rPr>
          <w:rFonts w:ascii="Helvetica" w:hAnsi="Helvetica" w:cs="Helvetica"/>
          <w:szCs w:val="28"/>
        </w:rPr>
        <w:tab/>
      </w:r>
      <w:r w:rsidRPr="00BD5531">
        <w:rPr>
          <w:rFonts w:ascii="Helvetica" w:hAnsi="Helvetica" w:cs="Helvetica"/>
          <w:szCs w:val="28"/>
        </w:rPr>
        <w:tab/>
      </w:r>
      <w:r w:rsidR="00622E2A" w:rsidRPr="00BD5531">
        <w:rPr>
          <w:rFonts w:ascii="Helvetica" w:hAnsi="Helvetica" w:cs="Helvetica"/>
          <w:szCs w:val="28"/>
        </w:rPr>
        <w:t xml:space="preserve">All foods served in camp must be chalav yisrael.  </w:t>
      </w:r>
    </w:p>
    <w:p w14:paraId="772D581A" w14:textId="77777777" w:rsidR="00A6292A" w:rsidRPr="00BD5531" w:rsidRDefault="001C784F" w:rsidP="001C784F">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28"/>
        </w:rPr>
      </w:pPr>
      <w:r w:rsidRPr="00BD5531">
        <w:rPr>
          <w:rFonts w:ascii="Helvetica" w:hAnsi="Helvetica" w:cs="Helvetica"/>
          <w:szCs w:val="28"/>
        </w:rPr>
        <w:t>We do not allow any foods containing nuts or traces of nuts in camp or at any camp activities</w:t>
      </w:r>
      <w:r w:rsidR="00A6292A" w:rsidRPr="00BD5531">
        <w:rPr>
          <w:rFonts w:ascii="Helvetica" w:hAnsi="Helvetica" w:cs="Helvetica"/>
          <w:szCs w:val="28"/>
        </w:rPr>
        <w:t xml:space="preserve">.  All snacks sent to camp must be sealed in their original packages and anything containing nuts must be confiscated.  Remember to be sensitive to the child and try to arrange to give her another snack. Telling the office to notify the </w:t>
      </w:r>
      <w:proofErr w:type="spellStart"/>
      <w:proofErr w:type="gramStart"/>
      <w:r w:rsidR="00A6292A" w:rsidRPr="00BD5531">
        <w:rPr>
          <w:rFonts w:ascii="Helvetica" w:hAnsi="Helvetica" w:cs="Helvetica"/>
          <w:szCs w:val="28"/>
        </w:rPr>
        <w:t>childs</w:t>
      </w:r>
      <w:proofErr w:type="spellEnd"/>
      <w:proofErr w:type="gramEnd"/>
      <w:r w:rsidR="00A6292A" w:rsidRPr="00BD5531">
        <w:rPr>
          <w:rFonts w:ascii="Helvetica" w:hAnsi="Helvetica" w:cs="Helvetica"/>
          <w:szCs w:val="28"/>
        </w:rPr>
        <w:t xml:space="preserve"> home so that they don’t send such snacks again would be a great idea.</w:t>
      </w:r>
    </w:p>
    <w:p w14:paraId="2199D0E9" w14:textId="77777777" w:rsidR="00FF5E0C" w:rsidRPr="00BD5531" w:rsidRDefault="00FF5E0C" w:rsidP="001C784F">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28"/>
        </w:rPr>
      </w:pPr>
      <w:r w:rsidRPr="00BD5531">
        <w:rPr>
          <w:rFonts w:ascii="Helvetica" w:hAnsi="Helvetica" w:cs="Helvetica"/>
          <w:szCs w:val="28"/>
        </w:rPr>
        <w:t>All counselors must pay for all</w:t>
      </w:r>
      <w:r w:rsidR="00AF6D32" w:rsidRPr="00BD5531">
        <w:rPr>
          <w:rFonts w:ascii="Helvetica" w:hAnsi="Helvetica" w:cs="Helvetica"/>
          <w:szCs w:val="28"/>
        </w:rPr>
        <w:t xml:space="preserve"> canteen products</w:t>
      </w:r>
      <w:r w:rsidR="00622E2A" w:rsidRPr="00BD5531">
        <w:rPr>
          <w:rFonts w:ascii="Helvetica" w:hAnsi="Helvetica" w:cs="Helvetica"/>
          <w:szCs w:val="28"/>
        </w:rPr>
        <w:t xml:space="preserve"> they wish to have</w:t>
      </w:r>
      <w:r w:rsidR="00AF6D32" w:rsidRPr="00BD5531">
        <w:rPr>
          <w:rFonts w:ascii="Helvetica" w:hAnsi="Helvetica" w:cs="Helvetica"/>
          <w:szCs w:val="28"/>
        </w:rPr>
        <w:t>.</w:t>
      </w:r>
    </w:p>
    <w:p w14:paraId="3261B0AB" w14:textId="77777777" w:rsidR="00260F6F" w:rsidRDefault="00260F6F" w:rsidP="00622E2A">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28"/>
        </w:rPr>
      </w:pPr>
    </w:p>
    <w:p w14:paraId="773653AE" w14:textId="77777777" w:rsidR="00393B92" w:rsidRPr="00BD5531" w:rsidRDefault="00393B92" w:rsidP="00622E2A">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28"/>
        </w:rPr>
      </w:pPr>
    </w:p>
    <w:p w14:paraId="68C36743" w14:textId="77777777" w:rsidR="00260F6F" w:rsidRPr="00BD5531" w:rsidRDefault="00260F6F" w:rsidP="00260F6F">
      <w:pPr>
        <w:widowControl w:val="0"/>
        <w:numPr>
          <w:ilvl w:val="0"/>
          <w:numId w:val="4"/>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rPr>
          <w:rFonts w:ascii="Helvetica" w:hAnsi="Helvetica" w:cs="Helvetica"/>
          <w:szCs w:val="28"/>
        </w:rPr>
      </w:pPr>
      <w:r w:rsidRPr="00BD5531">
        <w:rPr>
          <w:rFonts w:ascii="Helvetica" w:hAnsi="Helvetica" w:cs="Helvetica"/>
          <w:szCs w:val="28"/>
        </w:rPr>
        <w:t>CAMPER DRESS CODE:</w:t>
      </w:r>
      <w:r w:rsidR="00AF6D32" w:rsidRPr="00BD5531">
        <w:rPr>
          <w:rFonts w:ascii="Helvetica" w:hAnsi="Helvetica" w:cs="Helvetica"/>
          <w:szCs w:val="28"/>
        </w:rPr>
        <w:t xml:space="preserve">  </w:t>
      </w:r>
    </w:p>
    <w:p w14:paraId="2B5D58B2" w14:textId="77777777" w:rsidR="00AF6D32" w:rsidRPr="00BD5531" w:rsidRDefault="00AF6D32" w:rsidP="00AF6D32">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28"/>
        </w:rPr>
      </w:pPr>
      <w:r w:rsidRPr="00BD5531">
        <w:rPr>
          <w:rFonts w:ascii="Helvetica" w:hAnsi="Helvetica" w:cs="Helvetica"/>
          <w:szCs w:val="28"/>
        </w:rPr>
        <w:tab/>
      </w:r>
      <w:r w:rsidRPr="00BD5531">
        <w:rPr>
          <w:rFonts w:ascii="Helvetica" w:hAnsi="Helvetica" w:cs="Helvetica"/>
          <w:szCs w:val="28"/>
        </w:rPr>
        <w:tab/>
        <w:t>All campers are required to wear their camp shirts every day no matter what! Socks and skirts (adequate in length) must be worn as well. If you notice a child that is dressed inappropriately please notify the head staff so we can handle the matter.</w:t>
      </w:r>
    </w:p>
    <w:p w14:paraId="372078F6" w14:textId="77777777" w:rsidR="00260F6F" w:rsidRPr="00BD5531" w:rsidRDefault="00260F6F" w:rsidP="00260F6F">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szCs w:val="28"/>
        </w:rPr>
      </w:pPr>
    </w:p>
    <w:p w14:paraId="22A18141" w14:textId="77777777" w:rsidR="00BD5531" w:rsidRPr="00BD5531" w:rsidRDefault="00BD5531" w:rsidP="00EA74D2">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28"/>
        </w:rPr>
      </w:pPr>
    </w:p>
    <w:p w14:paraId="28E84D31" w14:textId="77777777" w:rsidR="00260F6F" w:rsidRPr="00BD5531" w:rsidRDefault="00260F6F" w:rsidP="00271323">
      <w:pPr>
        <w:widowControl w:val="0"/>
        <w:numPr>
          <w:ilvl w:val="0"/>
          <w:numId w:val="4"/>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rPr>
          <w:rFonts w:ascii="Helvetica" w:hAnsi="Helvetica" w:cs="Helvetica"/>
          <w:szCs w:val="28"/>
        </w:rPr>
      </w:pPr>
      <w:r w:rsidRPr="00BD5531">
        <w:rPr>
          <w:rFonts w:ascii="Helvetica" w:hAnsi="Helvetica" w:cs="Helvetica"/>
          <w:szCs w:val="28"/>
        </w:rPr>
        <w:t>CAMPER CELL PHONE POLICY:</w:t>
      </w:r>
    </w:p>
    <w:p w14:paraId="6919F7B0" w14:textId="441CB334" w:rsidR="00271323" w:rsidRPr="00BD5531" w:rsidRDefault="00622E2A" w:rsidP="00B33FBB">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28"/>
        </w:rPr>
      </w:pPr>
      <w:r w:rsidRPr="00BD5531">
        <w:rPr>
          <w:rFonts w:ascii="Helvetica" w:hAnsi="Helvetica" w:cs="Helvetica"/>
          <w:szCs w:val="28"/>
        </w:rPr>
        <w:tab/>
      </w:r>
      <w:r w:rsidRPr="00BD5531">
        <w:rPr>
          <w:rFonts w:ascii="Helvetica" w:hAnsi="Helvetica" w:cs="Helvetica"/>
          <w:szCs w:val="28"/>
        </w:rPr>
        <w:tab/>
      </w:r>
      <w:r w:rsidR="00AF6D32" w:rsidRPr="00BD5531">
        <w:rPr>
          <w:rFonts w:ascii="Helvetica" w:hAnsi="Helvetica" w:cs="Helvetica"/>
          <w:szCs w:val="28"/>
        </w:rPr>
        <w:t xml:space="preserve">Campers may not use their phone or your phone in camp. If somebody needs to make a call they can use the office phone.  </w:t>
      </w:r>
      <w:r w:rsidRPr="00BD5531">
        <w:rPr>
          <w:rFonts w:ascii="Helvetica" w:hAnsi="Helvetica" w:cs="Helvetica"/>
          <w:szCs w:val="28"/>
        </w:rPr>
        <w:t xml:space="preserve">Please understand that the use of personal </w:t>
      </w:r>
      <w:proofErr w:type="spellStart"/>
      <w:r w:rsidR="00BD5531">
        <w:rPr>
          <w:rFonts w:ascii="Helvetica" w:hAnsi="Helvetica" w:cs="Helvetica"/>
          <w:szCs w:val="28"/>
        </w:rPr>
        <w:t>i</w:t>
      </w:r>
      <w:proofErr w:type="spellEnd"/>
      <w:r w:rsidRPr="00BD5531">
        <w:rPr>
          <w:rFonts w:ascii="Helvetica" w:hAnsi="Helvetica" w:cs="Helvetica"/>
          <w:szCs w:val="28"/>
        </w:rPr>
        <w:t>-pods is prohibited being we can’t monitor what they contain.</w:t>
      </w:r>
    </w:p>
    <w:p w14:paraId="244017EC" w14:textId="77777777" w:rsidR="00543E90" w:rsidRPr="00BD5531" w:rsidRDefault="00543E90" w:rsidP="00543E90">
      <w:pPr>
        <w:widowControl w:val="0"/>
        <w:numPr>
          <w:ilvl w:val="0"/>
          <w:numId w:val="2"/>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rPr>
          <w:rFonts w:ascii="Helvetica" w:hAnsi="Helvetica" w:cs="Helvetica"/>
          <w:szCs w:val="28"/>
        </w:rPr>
      </w:pPr>
      <w:r w:rsidRPr="00BD5531">
        <w:rPr>
          <w:rFonts w:ascii="Helvetica" w:hAnsi="Helvetica" w:cs="Helvetica"/>
          <w:szCs w:val="28"/>
        </w:rPr>
        <w:t>COUNSELOR DRESS CODE:</w:t>
      </w:r>
    </w:p>
    <w:p w14:paraId="49E276C6" w14:textId="77777777" w:rsidR="00AC74CD" w:rsidRPr="00BD5531" w:rsidRDefault="006767F2" w:rsidP="006767F2">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28"/>
        </w:rPr>
      </w:pPr>
      <w:r w:rsidRPr="00BD5531">
        <w:rPr>
          <w:rFonts w:ascii="Helvetica" w:hAnsi="Helvetica" w:cs="Helvetica"/>
          <w:szCs w:val="28"/>
        </w:rPr>
        <w:tab/>
      </w:r>
      <w:r w:rsidRPr="00BD5531">
        <w:rPr>
          <w:rFonts w:ascii="Helvetica" w:hAnsi="Helvetica" w:cs="Helvetica"/>
          <w:szCs w:val="28"/>
        </w:rPr>
        <w:tab/>
      </w:r>
      <w:r w:rsidR="00271323" w:rsidRPr="00BD5531">
        <w:rPr>
          <w:rFonts w:ascii="Helvetica" w:hAnsi="Helvetica" w:cs="Helvetica"/>
          <w:szCs w:val="28"/>
        </w:rPr>
        <w:t xml:space="preserve">All counselors must wear the camp shirt </w:t>
      </w:r>
      <w:r w:rsidRPr="00BD5531">
        <w:rPr>
          <w:rFonts w:ascii="Helvetica" w:hAnsi="Helvetica" w:cs="Helvetica"/>
          <w:szCs w:val="28"/>
        </w:rPr>
        <w:t xml:space="preserve">and stockings </w:t>
      </w:r>
      <w:r w:rsidR="00271323" w:rsidRPr="00BD5531">
        <w:rPr>
          <w:rFonts w:ascii="Helvetica" w:hAnsi="Helvetica" w:cs="Helvetica"/>
          <w:szCs w:val="28"/>
        </w:rPr>
        <w:t xml:space="preserve">on a daily basis. Elbows and knees must be covered generously. </w:t>
      </w:r>
      <w:r w:rsidRPr="00BD5531">
        <w:rPr>
          <w:rFonts w:ascii="Helvetica" w:hAnsi="Helvetica" w:cs="Helvetica"/>
          <w:szCs w:val="28"/>
        </w:rPr>
        <w:t>Your responsibility in this matter knows no bounds because your campers will undoubtedly learn from you, and we hope they will look up to you!</w:t>
      </w:r>
    </w:p>
    <w:p w14:paraId="0FF3730F" w14:textId="77777777" w:rsidR="000721B9" w:rsidRPr="00BD5531" w:rsidRDefault="000721B9" w:rsidP="006767F2">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28"/>
        </w:rPr>
      </w:pPr>
    </w:p>
    <w:p w14:paraId="0991B3DC" w14:textId="77777777" w:rsidR="006767F2" w:rsidRPr="00BD5531" w:rsidRDefault="006767F2" w:rsidP="006767F2">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28"/>
        </w:rPr>
      </w:pPr>
    </w:p>
    <w:p w14:paraId="35ADB53F" w14:textId="77777777" w:rsidR="006767F2" w:rsidRPr="00BD5531" w:rsidRDefault="00260F6F" w:rsidP="006767F2">
      <w:pPr>
        <w:widowControl w:val="0"/>
        <w:numPr>
          <w:ilvl w:val="0"/>
          <w:numId w:val="2"/>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rPr>
          <w:rFonts w:ascii="Helvetica" w:hAnsi="Helvetica" w:cs="Helvetica"/>
          <w:szCs w:val="28"/>
        </w:rPr>
      </w:pPr>
      <w:r w:rsidRPr="00BD5531">
        <w:rPr>
          <w:rFonts w:ascii="Helvetica" w:hAnsi="Helvetica" w:cs="Helvetica"/>
          <w:szCs w:val="28"/>
        </w:rPr>
        <w:t xml:space="preserve">COUNSELOR </w:t>
      </w:r>
      <w:r w:rsidR="006767F2" w:rsidRPr="00BD5531">
        <w:rPr>
          <w:rFonts w:ascii="Helvetica" w:hAnsi="Helvetica" w:cs="Helvetica"/>
          <w:szCs w:val="28"/>
        </w:rPr>
        <w:t xml:space="preserve">CELL PHONE POLICY: </w:t>
      </w:r>
    </w:p>
    <w:p w14:paraId="640EFFCF" w14:textId="77777777" w:rsidR="008B63DE" w:rsidRPr="00BD5531" w:rsidRDefault="006767F2" w:rsidP="00FA4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28"/>
        </w:rPr>
      </w:pPr>
      <w:r w:rsidRPr="00BD5531">
        <w:rPr>
          <w:rFonts w:ascii="Helvetica" w:hAnsi="Helvetica" w:cs="Helvetica"/>
          <w:szCs w:val="28"/>
        </w:rPr>
        <w:tab/>
      </w:r>
      <w:r w:rsidR="00B835E0" w:rsidRPr="00BD5531">
        <w:rPr>
          <w:rFonts w:ascii="Helvetica" w:hAnsi="Helvetica" w:cs="Helvetica"/>
          <w:szCs w:val="28"/>
        </w:rPr>
        <w:t>N</w:t>
      </w:r>
      <w:r w:rsidR="00FA436F" w:rsidRPr="00BD5531">
        <w:rPr>
          <w:rFonts w:ascii="Helvetica" w:hAnsi="Helvetica" w:cs="Helvetica"/>
          <w:szCs w:val="28"/>
        </w:rPr>
        <w:t xml:space="preserve">o counselor will be allowed to speak on </w:t>
      </w:r>
      <w:r w:rsidR="00B835E0" w:rsidRPr="00BD5531">
        <w:rPr>
          <w:rFonts w:ascii="Helvetica" w:hAnsi="Helvetica" w:cs="Helvetica"/>
          <w:szCs w:val="28"/>
        </w:rPr>
        <w:t>the phone during the camp day. T</w:t>
      </w:r>
      <w:r w:rsidR="00FA436F" w:rsidRPr="00BD5531">
        <w:rPr>
          <w:rFonts w:ascii="Helvetica" w:hAnsi="Helvetica" w:cs="Helvetica"/>
          <w:szCs w:val="28"/>
        </w:rPr>
        <w:t>his includes bus rid</w:t>
      </w:r>
      <w:r w:rsidR="00B835E0" w:rsidRPr="00BD5531">
        <w:rPr>
          <w:rFonts w:ascii="Helvetica" w:hAnsi="Helvetica" w:cs="Helvetica"/>
          <w:szCs w:val="28"/>
        </w:rPr>
        <w:t xml:space="preserve">es to and from trips as well.  </w:t>
      </w:r>
    </w:p>
    <w:p w14:paraId="65574F4C" w14:textId="33B99FCA" w:rsidR="00B835E0" w:rsidRPr="00BD5531" w:rsidRDefault="00B835E0" w:rsidP="00FA4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28"/>
        </w:rPr>
      </w:pPr>
      <w:r w:rsidRPr="00BD5531">
        <w:rPr>
          <w:rFonts w:ascii="Helvetica" w:hAnsi="Helvetica" w:cs="Helvetica"/>
          <w:szCs w:val="28"/>
        </w:rPr>
        <w:t>T</w:t>
      </w:r>
      <w:r w:rsidR="00FA436F" w:rsidRPr="00BD5531">
        <w:rPr>
          <w:rFonts w:ascii="Helvetica" w:hAnsi="Helvetica" w:cs="Helvetica"/>
          <w:szCs w:val="28"/>
        </w:rPr>
        <w:t xml:space="preserve">he </w:t>
      </w:r>
      <w:r w:rsidR="00622E2A" w:rsidRPr="00BD5531">
        <w:rPr>
          <w:rFonts w:ascii="Helvetica" w:hAnsi="Helvetica" w:cs="Helvetica"/>
          <w:szCs w:val="28"/>
        </w:rPr>
        <w:t>head staff members</w:t>
      </w:r>
      <w:r w:rsidR="00FA436F" w:rsidRPr="00BD5531">
        <w:rPr>
          <w:rFonts w:ascii="Helvetica" w:hAnsi="Helvetica" w:cs="Helvetica"/>
          <w:szCs w:val="28"/>
        </w:rPr>
        <w:t xml:space="preserve"> will take away your phone if you are found using it. </w:t>
      </w:r>
      <w:r w:rsidRPr="00BD5531">
        <w:rPr>
          <w:rFonts w:ascii="Helvetica" w:hAnsi="Helvetica" w:cs="Helvetica"/>
          <w:szCs w:val="28"/>
        </w:rPr>
        <w:t>Of course</w:t>
      </w:r>
      <w:r w:rsidR="00FA436F" w:rsidRPr="00BD5531">
        <w:rPr>
          <w:rFonts w:ascii="Helvetica" w:hAnsi="Helvetica" w:cs="Helvetica"/>
          <w:szCs w:val="28"/>
        </w:rPr>
        <w:t xml:space="preserve"> playing videos and or unapproved music is unacceptable.</w:t>
      </w:r>
      <w:r w:rsidRPr="00BD5531">
        <w:rPr>
          <w:rFonts w:ascii="Helvetica" w:hAnsi="Helvetica" w:cs="Helvetica"/>
          <w:szCs w:val="28"/>
        </w:rPr>
        <w:t xml:space="preserve"> We especially don’t want to have to take away anybody’s belongings, so please make it easy for us and stay off your phones!</w:t>
      </w:r>
      <w:r w:rsidR="00F277F3" w:rsidRPr="00BD5531">
        <w:rPr>
          <w:rFonts w:ascii="Helvetica" w:hAnsi="Helvetica" w:cs="Helvetica"/>
          <w:szCs w:val="28"/>
        </w:rPr>
        <w:t xml:space="preserve"> You may never allow a camper to use your cell phone. Please come to the office with your camper if they need to make a call. </w:t>
      </w:r>
      <w:r w:rsidR="00622E2A" w:rsidRPr="00BD5531">
        <w:rPr>
          <w:rFonts w:ascii="Helvetica" w:hAnsi="Helvetica" w:cs="Helvetica"/>
          <w:szCs w:val="28"/>
        </w:rPr>
        <w:t xml:space="preserve">REMINDER: </w:t>
      </w:r>
      <w:r w:rsidR="00F277F3" w:rsidRPr="00BD5531">
        <w:rPr>
          <w:rFonts w:ascii="Helvetica" w:hAnsi="Helvetica" w:cs="Helvetica"/>
          <w:szCs w:val="28"/>
        </w:rPr>
        <w:t xml:space="preserve">You may not speak to any parents regarding their child or any other child </w:t>
      </w:r>
      <w:r w:rsidR="000D5A35">
        <w:rPr>
          <w:rFonts w:ascii="Helvetica" w:hAnsi="Helvetica" w:cs="Helvetica"/>
          <w:szCs w:val="28"/>
        </w:rPr>
        <w:t>without consent from the office.</w:t>
      </w:r>
    </w:p>
    <w:p w14:paraId="6189F5FE" w14:textId="77777777" w:rsidR="008B63DE" w:rsidRDefault="008B63DE" w:rsidP="00FA4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28"/>
        </w:rPr>
      </w:pPr>
    </w:p>
    <w:p w14:paraId="1C13BC37" w14:textId="77777777" w:rsidR="00B33FBB" w:rsidRPr="00BD5531" w:rsidRDefault="00B33FBB" w:rsidP="00FA4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28"/>
        </w:rPr>
      </w:pPr>
    </w:p>
    <w:p w14:paraId="04AEF3E2" w14:textId="77777777" w:rsidR="00B835E0" w:rsidRPr="00BD5531" w:rsidRDefault="00B835E0" w:rsidP="00B835E0">
      <w:pPr>
        <w:widowControl w:val="0"/>
        <w:numPr>
          <w:ilvl w:val="0"/>
          <w:numId w:val="2"/>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rPr>
          <w:rFonts w:ascii="Helvetica" w:hAnsi="Helvetica" w:cs="Helvetica"/>
          <w:szCs w:val="28"/>
        </w:rPr>
      </w:pPr>
      <w:r w:rsidRPr="00BD5531">
        <w:rPr>
          <w:rFonts w:ascii="Helvetica" w:hAnsi="Helvetica" w:cs="Helvetica"/>
          <w:szCs w:val="28"/>
        </w:rPr>
        <w:t>AFTER CAMP MEETINGS:</w:t>
      </w:r>
    </w:p>
    <w:p w14:paraId="46CEDA13" w14:textId="77777777" w:rsidR="006767F2" w:rsidRPr="00BD5531" w:rsidRDefault="00F277F3" w:rsidP="00F277F3">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28"/>
        </w:rPr>
      </w:pPr>
      <w:r w:rsidRPr="00BD5531">
        <w:rPr>
          <w:rFonts w:ascii="Helvetica" w:hAnsi="Helvetica" w:cs="Helvetica"/>
          <w:szCs w:val="28"/>
        </w:rPr>
        <w:tab/>
      </w:r>
      <w:r w:rsidRPr="00BD5531">
        <w:rPr>
          <w:rFonts w:ascii="Helvetica" w:hAnsi="Helvetica" w:cs="Helvetica"/>
          <w:szCs w:val="28"/>
        </w:rPr>
        <w:tab/>
      </w:r>
      <w:r w:rsidR="006767F2" w:rsidRPr="00BD5531">
        <w:rPr>
          <w:rFonts w:ascii="Helvetica" w:hAnsi="Helvetica" w:cs="Helvetica"/>
          <w:szCs w:val="28"/>
        </w:rPr>
        <w:t xml:space="preserve">Meetings will be held </w:t>
      </w:r>
      <w:r w:rsidR="00B65B0F" w:rsidRPr="00BD5531">
        <w:rPr>
          <w:rFonts w:ascii="Helvetica" w:hAnsi="Helvetica" w:cs="Helvetica"/>
          <w:szCs w:val="28"/>
        </w:rPr>
        <w:t>twice a week</w:t>
      </w:r>
      <w:r w:rsidR="006767F2" w:rsidRPr="00BD5531">
        <w:rPr>
          <w:rFonts w:ascii="Helvetica" w:hAnsi="Helvetica" w:cs="Helvetica"/>
          <w:szCs w:val="28"/>
        </w:rPr>
        <w:t xml:space="preserve"> after camp</w:t>
      </w:r>
      <w:r w:rsidRPr="00BD5531">
        <w:rPr>
          <w:rFonts w:ascii="Helvetica" w:hAnsi="Helvetica" w:cs="Helvetica"/>
          <w:szCs w:val="28"/>
        </w:rPr>
        <w:t xml:space="preserve"> in camp</w:t>
      </w:r>
      <w:r w:rsidR="006767F2" w:rsidRPr="00BD5531">
        <w:rPr>
          <w:rFonts w:ascii="Helvetica" w:hAnsi="Helvetica" w:cs="Helvetica"/>
          <w:szCs w:val="28"/>
        </w:rPr>
        <w:t xml:space="preserve">. Full attendance is required. </w:t>
      </w:r>
      <w:r w:rsidR="00B65B0F" w:rsidRPr="00BD5531">
        <w:rPr>
          <w:rFonts w:ascii="Helvetica" w:hAnsi="Helvetica" w:cs="Helvetica"/>
          <w:szCs w:val="28"/>
        </w:rPr>
        <w:t xml:space="preserve">These </w:t>
      </w:r>
      <w:r w:rsidR="00D0608B" w:rsidRPr="00BD5531">
        <w:rPr>
          <w:rFonts w:ascii="Helvetica" w:hAnsi="Helvetica" w:cs="Helvetica"/>
          <w:szCs w:val="28"/>
        </w:rPr>
        <w:t xml:space="preserve">meetings will play an extremely instrumental role in </w:t>
      </w:r>
      <w:r w:rsidR="00B65B0F" w:rsidRPr="00BD5531">
        <w:rPr>
          <w:rFonts w:ascii="Helvetica" w:hAnsi="Helvetica" w:cs="Helvetica"/>
          <w:szCs w:val="28"/>
        </w:rPr>
        <w:t xml:space="preserve">doing our jobs properly. </w:t>
      </w:r>
    </w:p>
    <w:p w14:paraId="0890F4DB" w14:textId="77777777" w:rsidR="00445B7A" w:rsidRPr="00BD5531" w:rsidRDefault="00445B7A" w:rsidP="000721B9">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28"/>
        </w:rPr>
      </w:pPr>
    </w:p>
    <w:p w14:paraId="3C0E22E4" w14:textId="77777777" w:rsidR="008B63DE" w:rsidRDefault="008B63DE" w:rsidP="000721B9">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28"/>
        </w:rPr>
      </w:pPr>
    </w:p>
    <w:p w14:paraId="0CF89B49" w14:textId="77777777" w:rsidR="00B33FBB" w:rsidRDefault="00B33FBB" w:rsidP="000721B9">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28"/>
        </w:rPr>
      </w:pPr>
    </w:p>
    <w:p w14:paraId="3869E848" w14:textId="77777777" w:rsidR="00B33FBB" w:rsidRPr="00BD5531" w:rsidRDefault="00B33FBB" w:rsidP="000721B9">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28"/>
        </w:rPr>
      </w:pPr>
    </w:p>
    <w:p w14:paraId="055D5A8D" w14:textId="77777777" w:rsidR="00F925E2" w:rsidRPr="00BD5531" w:rsidRDefault="00F925E2" w:rsidP="00B835E0">
      <w:pPr>
        <w:widowControl w:val="0"/>
        <w:numPr>
          <w:ilvl w:val="0"/>
          <w:numId w:val="2"/>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rPr>
          <w:rFonts w:ascii="Helvetica" w:hAnsi="Helvetica" w:cs="Helvetica"/>
          <w:szCs w:val="28"/>
        </w:rPr>
      </w:pPr>
      <w:r w:rsidRPr="00BD5531">
        <w:rPr>
          <w:rFonts w:ascii="Helvetica" w:hAnsi="Helvetica" w:cs="Helvetica"/>
          <w:szCs w:val="28"/>
        </w:rPr>
        <w:t>THANK YOU:</w:t>
      </w:r>
    </w:p>
    <w:p w14:paraId="69677EE7" w14:textId="77777777" w:rsidR="00445B7A" w:rsidRPr="00BD5531" w:rsidRDefault="00445B7A" w:rsidP="00445B7A">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28"/>
        </w:rPr>
      </w:pPr>
      <w:r w:rsidRPr="00BD5531">
        <w:rPr>
          <w:rFonts w:ascii="Helvetica" w:hAnsi="Helvetica" w:cs="Helvetica"/>
          <w:szCs w:val="28"/>
        </w:rPr>
        <w:tab/>
      </w:r>
      <w:r w:rsidRPr="00BD5531">
        <w:rPr>
          <w:rFonts w:ascii="Helvetica" w:hAnsi="Helvetica" w:cs="Helvetica"/>
          <w:szCs w:val="28"/>
        </w:rPr>
        <w:tab/>
        <w:t>We would like to extend a thank you to all of you who chose to be a part of camp this summer! We are so happy you are joining us for what we are sure will be an unforgettable experience! We love you all, and we hope you enjoy being a part of camp as much as we enjoy having you!</w:t>
      </w:r>
    </w:p>
    <w:p w14:paraId="427C6026" w14:textId="77777777" w:rsidR="00445B7A" w:rsidRPr="00BD5531" w:rsidRDefault="00445B7A" w:rsidP="00445B7A">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szCs w:val="28"/>
        </w:rPr>
      </w:pPr>
    </w:p>
    <w:p w14:paraId="388171CA" w14:textId="77777777" w:rsidR="00875BAB" w:rsidRPr="00543E90" w:rsidRDefault="00875BAB" w:rsidP="00875BAB">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8"/>
          <w:szCs w:val="28"/>
        </w:rPr>
      </w:pPr>
      <w:r>
        <w:rPr>
          <w:rFonts w:ascii="Helvetica" w:hAnsi="Helvetica" w:cs="Helvetica"/>
          <w:sz w:val="28"/>
          <w:szCs w:val="28"/>
        </w:rPr>
        <w:tab/>
      </w:r>
      <w:r>
        <w:rPr>
          <w:rFonts w:ascii="Helvetica" w:hAnsi="Helvetica" w:cs="Helvetica"/>
          <w:sz w:val="28"/>
          <w:szCs w:val="28"/>
        </w:rPr>
        <w:tab/>
      </w:r>
    </w:p>
    <w:p w14:paraId="58F72002" w14:textId="77777777" w:rsidR="00B835E0" w:rsidRDefault="00B835E0" w:rsidP="00FA4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8"/>
          <w:szCs w:val="28"/>
        </w:rPr>
      </w:pPr>
    </w:p>
    <w:p w14:paraId="1B93CD76" w14:textId="77777777" w:rsidR="00AB614D" w:rsidRDefault="00AB614D" w:rsidP="00FA4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8"/>
          <w:szCs w:val="28"/>
        </w:rPr>
      </w:pPr>
    </w:p>
    <w:p w14:paraId="103DEE74" w14:textId="77777777" w:rsidR="00AB614D" w:rsidRPr="006D1E66" w:rsidRDefault="00AB614D" w:rsidP="00FA4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8"/>
          <w:szCs w:val="28"/>
        </w:rPr>
      </w:pPr>
    </w:p>
    <w:p w14:paraId="32F18FAA" w14:textId="77777777" w:rsidR="003E619C" w:rsidRDefault="003E619C" w:rsidP="00FA436F">
      <w:pPr>
        <w:tabs>
          <w:tab w:val="left" w:pos="810"/>
        </w:tabs>
      </w:pPr>
    </w:p>
    <w:sectPr w:rsidR="003E619C" w:rsidSect="005C0D76">
      <w:footerReference w:type="even" r:id="rId10"/>
      <w:footerReference w:type="default" r:id="rId11"/>
      <w:pgSz w:w="8390" w:h="11906"/>
      <w:pgMar w:top="1224" w:right="1080" w:bottom="1440" w:left="1080" w:header="720" w:footer="720" w:gutter="0"/>
      <w:pgNumType w:start="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5B496" w14:textId="77777777" w:rsidR="005C0D76" w:rsidRDefault="005C0D76" w:rsidP="00906EF1">
      <w:r>
        <w:separator/>
      </w:r>
    </w:p>
  </w:endnote>
  <w:endnote w:type="continuationSeparator" w:id="0">
    <w:p w14:paraId="68B132A6" w14:textId="77777777" w:rsidR="005C0D76" w:rsidRDefault="005C0D76" w:rsidP="00906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19EB2" w14:textId="77777777" w:rsidR="005C0D76" w:rsidRDefault="005C0D76" w:rsidP="003F03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C51774" w14:textId="77777777" w:rsidR="005C0D76" w:rsidRDefault="005C0D76" w:rsidP="003F037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E3F0A" w14:textId="77777777" w:rsidR="005C0D76" w:rsidRDefault="005C0D76" w:rsidP="003F03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1DED">
      <w:rPr>
        <w:rStyle w:val="PageNumber"/>
        <w:noProof/>
      </w:rPr>
      <w:t>10</w:t>
    </w:r>
    <w:r>
      <w:rPr>
        <w:rStyle w:val="PageNumber"/>
      </w:rPr>
      <w:fldChar w:fldCharType="end"/>
    </w:r>
  </w:p>
  <w:p w14:paraId="164AC181" w14:textId="77777777" w:rsidR="005C0D76" w:rsidRDefault="005C0D76" w:rsidP="003F037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B50B6" w14:textId="77777777" w:rsidR="005C0D76" w:rsidRDefault="005C0D76" w:rsidP="00906EF1">
      <w:r>
        <w:separator/>
      </w:r>
    </w:p>
  </w:footnote>
  <w:footnote w:type="continuationSeparator" w:id="0">
    <w:p w14:paraId="20BEC51E" w14:textId="77777777" w:rsidR="005C0D76" w:rsidRDefault="005C0D76" w:rsidP="00906EF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115A05C8"/>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3745701"/>
    <w:multiLevelType w:val="hybridMultilevel"/>
    <w:tmpl w:val="FAD427DC"/>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5416C0"/>
    <w:multiLevelType w:val="multilevel"/>
    <w:tmpl w:val="B2DACFF2"/>
    <w:lvl w:ilvl="0">
      <w:start w:val="1"/>
      <w:numFmt w:val="bullet"/>
      <w:lvlText w:val="◆"/>
      <w:lvlJc w:val="left"/>
      <w:pPr>
        <w:ind w:left="720" w:hanging="360"/>
      </w:p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5F366271"/>
    <w:multiLevelType w:val="hybridMultilevel"/>
    <w:tmpl w:val="ABA0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7845BA"/>
    <w:multiLevelType w:val="hybridMultilevel"/>
    <w:tmpl w:val="66006810"/>
    <w:lvl w:ilvl="0" w:tplc="00000065">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8E4896"/>
    <w:multiLevelType w:val="hybridMultilevel"/>
    <w:tmpl w:val="B5FC04F8"/>
    <w:lvl w:ilvl="0" w:tplc="FE361BD4">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984EB3"/>
    <w:multiLevelType w:val="hybridMultilevel"/>
    <w:tmpl w:val="B96E50B4"/>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9"/>
  </w:num>
  <w:num w:numId="9">
    <w:abstractNumId w:val="10"/>
  </w:num>
  <w:num w:numId="10">
    <w:abstractNumId w:val="7"/>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36F"/>
    <w:rsid w:val="000721B9"/>
    <w:rsid w:val="000C07BD"/>
    <w:rsid w:val="000D5A35"/>
    <w:rsid w:val="00111464"/>
    <w:rsid w:val="001C784F"/>
    <w:rsid w:val="001E6E9C"/>
    <w:rsid w:val="00231DED"/>
    <w:rsid w:val="00260F6F"/>
    <w:rsid w:val="00267E68"/>
    <w:rsid w:val="00271323"/>
    <w:rsid w:val="002C50CC"/>
    <w:rsid w:val="002D0051"/>
    <w:rsid w:val="00342077"/>
    <w:rsid w:val="00393B92"/>
    <w:rsid w:val="003D4F5A"/>
    <w:rsid w:val="003E619C"/>
    <w:rsid w:val="003F0375"/>
    <w:rsid w:val="004115DA"/>
    <w:rsid w:val="00414541"/>
    <w:rsid w:val="00415229"/>
    <w:rsid w:val="00424686"/>
    <w:rsid w:val="00445B7A"/>
    <w:rsid w:val="00487EF5"/>
    <w:rsid w:val="00543E90"/>
    <w:rsid w:val="00564E55"/>
    <w:rsid w:val="005C0D76"/>
    <w:rsid w:val="0060691D"/>
    <w:rsid w:val="00622E2A"/>
    <w:rsid w:val="006235D2"/>
    <w:rsid w:val="0065687C"/>
    <w:rsid w:val="006767F2"/>
    <w:rsid w:val="006D1E66"/>
    <w:rsid w:val="00715850"/>
    <w:rsid w:val="00732FE2"/>
    <w:rsid w:val="00790DE3"/>
    <w:rsid w:val="007D5CBF"/>
    <w:rsid w:val="0087297B"/>
    <w:rsid w:val="00875BAB"/>
    <w:rsid w:val="008B63DE"/>
    <w:rsid w:val="00904E2C"/>
    <w:rsid w:val="00906EF1"/>
    <w:rsid w:val="00912ABF"/>
    <w:rsid w:val="0095474C"/>
    <w:rsid w:val="009A7C2F"/>
    <w:rsid w:val="009F64F8"/>
    <w:rsid w:val="00A14592"/>
    <w:rsid w:val="00A16DEF"/>
    <w:rsid w:val="00A6292A"/>
    <w:rsid w:val="00AB614D"/>
    <w:rsid w:val="00AC74CD"/>
    <w:rsid w:val="00AD27BE"/>
    <w:rsid w:val="00AF6D32"/>
    <w:rsid w:val="00B21D0B"/>
    <w:rsid w:val="00B33FBB"/>
    <w:rsid w:val="00B4156C"/>
    <w:rsid w:val="00B65B0F"/>
    <w:rsid w:val="00B777E3"/>
    <w:rsid w:val="00B835E0"/>
    <w:rsid w:val="00B85494"/>
    <w:rsid w:val="00BD5531"/>
    <w:rsid w:val="00BF1BAF"/>
    <w:rsid w:val="00C334D8"/>
    <w:rsid w:val="00C649AC"/>
    <w:rsid w:val="00CB0A90"/>
    <w:rsid w:val="00CD21A8"/>
    <w:rsid w:val="00CF15B9"/>
    <w:rsid w:val="00D0608B"/>
    <w:rsid w:val="00D954B5"/>
    <w:rsid w:val="00E047AA"/>
    <w:rsid w:val="00E85C34"/>
    <w:rsid w:val="00EA74D2"/>
    <w:rsid w:val="00F277F3"/>
    <w:rsid w:val="00F925E2"/>
    <w:rsid w:val="00FA436F"/>
    <w:rsid w:val="00FA73C9"/>
    <w:rsid w:val="00FF5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1FC8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91D"/>
    <w:pPr>
      <w:ind w:left="720"/>
      <w:contextualSpacing/>
    </w:pPr>
  </w:style>
  <w:style w:type="character" w:styleId="BookTitle">
    <w:name w:val="Book Title"/>
    <w:basedOn w:val="DefaultParagraphFont"/>
    <w:uiPriority w:val="33"/>
    <w:qFormat/>
    <w:rsid w:val="0060691D"/>
    <w:rPr>
      <w:b/>
      <w:bCs/>
      <w:smallCaps/>
      <w:spacing w:val="5"/>
    </w:rPr>
  </w:style>
  <w:style w:type="paragraph" w:styleId="BalloonText">
    <w:name w:val="Balloon Text"/>
    <w:basedOn w:val="Normal"/>
    <w:link w:val="BalloonTextChar"/>
    <w:uiPriority w:val="99"/>
    <w:semiHidden/>
    <w:unhideWhenUsed/>
    <w:rsid w:val="00A145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4592"/>
    <w:rPr>
      <w:rFonts w:ascii="Lucida Grande" w:hAnsi="Lucida Grande" w:cs="Lucida Grande"/>
      <w:sz w:val="18"/>
      <w:szCs w:val="18"/>
    </w:rPr>
  </w:style>
  <w:style w:type="paragraph" w:styleId="Footer">
    <w:name w:val="footer"/>
    <w:basedOn w:val="Normal"/>
    <w:link w:val="FooterChar"/>
    <w:uiPriority w:val="99"/>
    <w:unhideWhenUsed/>
    <w:rsid w:val="00906EF1"/>
    <w:pPr>
      <w:tabs>
        <w:tab w:val="center" w:pos="4320"/>
        <w:tab w:val="right" w:pos="8640"/>
      </w:tabs>
    </w:pPr>
  </w:style>
  <w:style w:type="character" w:customStyle="1" w:styleId="FooterChar">
    <w:name w:val="Footer Char"/>
    <w:basedOn w:val="DefaultParagraphFont"/>
    <w:link w:val="Footer"/>
    <w:uiPriority w:val="99"/>
    <w:rsid w:val="00906EF1"/>
  </w:style>
  <w:style w:type="character" w:styleId="PageNumber">
    <w:name w:val="page number"/>
    <w:basedOn w:val="DefaultParagraphFont"/>
    <w:uiPriority w:val="99"/>
    <w:semiHidden/>
    <w:unhideWhenUsed/>
    <w:rsid w:val="00906EF1"/>
  </w:style>
  <w:style w:type="paragraph" w:styleId="Header">
    <w:name w:val="header"/>
    <w:basedOn w:val="Normal"/>
    <w:link w:val="HeaderChar"/>
    <w:uiPriority w:val="99"/>
    <w:unhideWhenUsed/>
    <w:rsid w:val="003F0375"/>
    <w:pPr>
      <w:tabs>
        <w:tab w:val="center" w:pos="4320"/>
        <w:tab w:val="right" w:pos="8640"/>
      </w:tabs>
    </w:pPr>
  </w:style>
  <w:style w:type="character" w:customStyle="1" w:styleId="HeaderChar">
    <w:name w:val="Header Char"/>
    <w:basedOn w:val="DefaultParagraphFont"/>
    <w:link w:val="Header"/>
    <w:uiPriority w:val="99"/>
    <w:rsid w:val="003F037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91D"/>
    <w:pPr>
      <w:ind w:left="720"/>
      <w:contextualSpacing/>
    </w:pPr>
  </w:style>
  <w:style w:type="character" w:styleId="BookTitle">
    <w:name w:val="Book Title"/>
    <w:basedOn w:val="DefaultParagraphFont"/>
    <w:uiPriority w:val="33"/>
    <w:qFormat/>
    <w:rsid w:val="0060691D"/>
    <w:rPr>
      <w:b/>
      <w:bCs/>
      <w:smallCaps/>
      <w:spacing w:val="5"/>
    </w:rPr>
  </w:style>
  <w:style w:type="paragraph" w:styleId="BalloonText">
    <w:name w:val="Balloon Text"/>
    <w:basedOn w:val="Normal"/>
    <w:link w:val="BalloonTextChar"/>
    <w:uiPriority w:val="99"/>
    <w:semiHidden/>
    <w:unhideWhenUsed/>
    <w:rsid w:val="00A145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4592"/>
    <w:rPr>
      <w:rFonts w:ascii="Lucida Grande" w:hAnsi="Lucida Grande" w:cs="Lucida Grande"/>
      <w:sz w:val="18"/>
      <w:szCs w:val="18"/>
    </w:rPr>
  </w:style>
  <w:style w:type="paragraph" w:styleId="Footer">
    <w:name w:val="footer"/>
    <w:basedOn w:val="Normal"/>
    <w:link w:val="FooterChar"/>
    <w:uiPriority w:val="99"/>
    <w:unhideWhenUsed/>
    <w:rsid w:val="00906EF1"/>
    <w:pPr>
      <w:tabs>
        <w:tab w:val="center" w:pos="4320"/>
        <w:tab w:val="right" w:pos="8640"/>
      </w:tabs>
    </w:pPr>
  </w:style>
  <w:style w:type="character" w:customStyle="1" w:styleId="FooterChar">
    <w:name w:val="Footer Char"/>
    <w:basedOn w:val="DefaultParagraphFont"/>
    <w:link w:val="Footer"/>
    <w:uiPriority w:val="99"/>
    <w:rsid w:val="00906EF1"/>
  </w:style>
  <w:style w:type="character" w:styleId="PageNumber">
    <w:name w:val="page number"/>
    <w:basedOn w:val="DefaultParagraphFont"/>
    <w:uiPriority w:val="99"/>
    <w:semiHidden/>
    <w:unhideWhenUsed/>
    <w:rsid w:val="00906EF1"/>
  </w:style>
  <w:style w:type="paragraph" w:styleId="Header">
    <w:name w:val="header"/>
    <w:basedOn w:val="Normal"/>
    <w:link w:val="HeaderChar"/>
    <w:uiPriority w:val="99"/>
    <w:unhideWhenUsed/>
    <w:rsid w:val="003F0375"/>
    <w:pPr>
      <w:tabs>
        <w:tab w:val="center" w:pos="4320"/>
        <w:tab w:val="right" w:pos="8640"/>
      </w:tabs>
    </w:pPr>
  </w:style>
  <w:style w:type="character" w:customStyle="1" w:styleId="HeaderChar">
    <w:name w:val="Header Char"/>
    <w:basedOn w:val="DefaultParagraphFont"/>
    <w:link w:val="Header"/>
    <w:uiPriority w:val="99"/>
    <w:rsid w:val="003F0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B7AB4-E3A9-E94E-A1C3-6F7B0D33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2419</Words>
  <Characters>13792</Characters>
  <Application>Microsoft Macintosh Word</Application>
  <DocSecurity>0</DocSecurity>
  <Lines>114</Lines>
  <Paragraphs>32</Paragraphs>
  <ScaleCrop>false</ScaleCrop>
  <Company>Jersey Girls</Company>
  <LinksUpToDate>false</LinksUpToDate>
  <CharactersWithSpaces>16179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Dayon</dc:creator>
  <cp:keywords/>
  <dc:description/>
  <cp:lastModifiedBy>Ruthie</cp:lastModifiedBy>
  <cp:revision>2</cp:revision>
  <cp:lastPrinted>2016-02-17T18:18:00Z</cp:lastPrinted>
  <dcterms:created xsi:type="dcterms:W3CDTF">2017-10-19T19:57:00Z</dcterms:created>
  <dcterms:modified xsi:type="dcterms:W3CDTF">2017-10-19T19:57:00Z</dcterms:modified>
</cp:coreProperties>
</file>